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95E6D" w14:textId="4FEE3ACA" w:rsidR="00D4186F" w:rsidRPr="003550D3" w:rsidRDefault="00D4186F" w:rsidP="00D4186F">
      <w:pPr>
        <w:ind w:firstLine="5245"/>
      </w:pPr>
      <w:bookmarkStart w:id="0" w:name="_GoBack"/>
      <w:bookmarkEnd w:id="0"/>
      <w:r w:rsidRPr="003550D3">
        <w:t>Šiaulių valstybinės kolegijos tarybos narių</w:t>
      </w:r>
    </w:p>
    <w:p w14:paraId="7E285968" w14:textId="77777777" w:rsidR="00D4186F" w:rsidRPr="003550D3" w:rsidRDefault="00D4186F" w:rsidP="00D4186F">
      <w:pPr>
        <w:ind w:firstLine="5245"/>
      </w:pPr>
      <w:r w:rsidRPr="003550D3">
        <w:t>rinkimų tvarkos aprašo</w:t>
      </w:r>
    </w:p>
    <w:p w14:paraId="6CFAD481" w14:textId="77777777" w:rsidR="00D4186F" w:rsidRPr="003550D3" w:rsidRDefault="00D4186F" w:rsidP="00D4186F">
      <w:pPr>
        <w:ind w:firstLine="5245"/>
      </w:pPr>
      <w:r w:rsidRPr="003550D3">
        <w:t>2 priedas</w:t>
      </w:r>
    </w:p>
    <w:p w14:paraId="6DB73E17" w14:textId="77777777" w:rsidR="00321CB4" w:rsidRPr="003550D3" w:rsidRDefault="00321CB4" w:rsidP="00D4186F">
      <w:pPr>
        <w:ind w:firstLine="5245"/>
      </w:pPr>
    </w:p>
    <w:p w14:paraId="29D5E17B" w14:textId="77777777" w:rsidR="00321CB4" w:rsidRPr="003550D3" w:rsidRDefault="00321CB4" w:rsidP="00D4186F">
      <w:pPr>
        <w:ind w:firstLine="5245"/>
      </w:pPr>
    </w:p>
    <w:p w14:paraId="0D37FF88" w14:textId="77777777" w:rsidR="00321CB4" w:rsidRPr="003550D3" w:rsidRDefault="00321CB4" w:rsidP="00321CB4">
      <w:pPr>
        <w:jc w:val="center"/>
        <w:rPr>
          <w:b/>
          <w:sz w:val="28"/>
          <w:szCs w:val="28"/>
        </w:rPr>
      </w:pPr>
      <w:r w:rsidRPr="003550D3">
        <w:rPr>
          <w:b/>
          <w:sz w:val="28"/>
          <w:szCs w:val="28"/>
        </w:rPr>
        <w:t>___________________________________________</w:t>
      </w:r>
    </w:p>
    <w:p w14:paraId="3852C1B3" w14:textId="77777777" w:rsidR="00321CB4" w:rsidRPr="003550D3" w:rsidRDefault="00321CB4" w:rsidP="00321CB4">
      <w:pPr>
        <w:jc w:val="center"/>
        <w:rPr>
          <w:sz w:val="20"/>
          <w:szCs w:val="20"/>
        </w:rPr>
      </w:pPr>
      <w:r w:rsidRPr="003550D3">
        <w:rPr>
          <w:sz w:val="20"/>
          <w:szCs w:val="20"/>
        </w:rPr>
        <w:t>(vardas, pavardė)</w:t>
      </w:r>
    </w:p>
    <w:p w14:paraId="59DDB9D5" w14:textId="77777777" w:rsidR="00321CB4" w:rsidRPr="003550D3" w:rsidRDefault="00321CB4" w:rsidP="00321CB4">
      <w:pPr>
        <w:jc w:val="center"/>
        <w:rPr>
          <w:sz w:val="20"/>
          <w:szCs w:val="20"/>
        </w:rPr>
      </w:pPr>
    </w:p>
    <w:p w14:paraId="2A2EF6FF" w14:textId="77777777" w:rsidR="00321CB4" w:rsidRPr="003550D3" w:rsidRDefault="00321CB4" w:rsidP="00321CB4">
      <w:pPr>
        <w:jc w:val="center"/>
        <w:rPr>
          <w:sz w:val="20"/>
          <w:szCs w:val="20"/>
        </w:rPr>
      </w:pPr>
    </w:p>
    <w:p w14:paraId="10A4BD18" w14:textId="77777777" w:rsidR="008206EE" w:rsidRDefault="00321CB4" w:rsidP="00321CB4">
      <w:r w:rsidRPr="003550D3">
        <w:t xml:space="preserve">Šiaulių valstybinės kolegijos </w:t>
      </w:r>
    </w:p>
    <w:p w14:paraId="7D56F18C" w14:textId="02B5B9C7" w:rsidR="00321CB4" w:rsidRPr="003550D3" w:rsidRDefault="00321CB4" w:rsidP="00321CB4">
      <w:r w:rsidRPr="003550D3">
        <w:t>Akademinei tarybai</w:t>
      </w:r>
    </w:p>
    <w:p w14:paraId="0B7D7DE0" w14:textId="77777777" w:rsidR="00321CB4" w:rsidRPr="003550D3" w:rsidRDefault="00321CB4" w:rsidP="00321CB4"/>
    <w:p w14:paraId="6852B125" w14:textId="77777777" w:rsidR="00321CB4" w:rsidRPr="003550D3" w:rsidRDefault="00321CB4" w:rsidP="00321CB4"/>
    <w:p w14:paraId="4762D02D" w14:textId="77777777" w:rsidR="00321CB4" w:rsidRPr="003550D3" w:rsidRDefault="00321CB4" w:rsidP="00321CB4"/>
    <w:p w14:paraId="34D9323A" w14:textId="77777777" w:rsidR="00321CB4" w:rsidRPr="003550D3" w:rsidRDefault="00321CB4" w:rsidP="00321CB4">
      <w:pPr>
        <w:jc w:val="center"/>
        <w:rPr>
          <w:b/>
        </w:rPr>
      </w:pPr>
      <w:r w:rsidRPr="003550D3">
        <w:rPr>
          <w:b/>
        </w:rPr>
        <w:t>SUTIKIMAS</w:t>
      </w:r>
    </w:p>
    <w:p w14:paraId="0B68B9C9" w14:textId="77777777" w:rsidR="00A348AE" w:rsidRPr="003550D3" w:rsidRDefault="00321CB4" w:rsidP="00321CB4">
      <w:pPr>
        <w:jc w:val="center"/>
        <w:rPr>
          <w:b/>
        </w:rPr>
      </w:pPr>
      <w:r w:rsidRPr="003550D3">
        <w:rPr>
          <w:b/>
        </w:rPr>
        <w:t>BŪTI KANDIDATU Į TARYBOS NARIUS</w:t>
      </w:r>
    </w:p>
    <w:p w14:paraId="4BABF7E9" w14:textId="77777777" w:rsidR="00321CB4" w:rsidRPr="003550D3" w:rsidRDefault="00321CB4" w:rsidP="00321CB4">
      <w:pPr>
        <w:jc w:val="center"/>
        <w:rPr>
          <w:b/>
        </w:rPr>
      </w:pPr>
    </w:p>
    <w:p w14:paraId="3AFA2955" w14:textId="77777777" w:rsidR="00321CB4" w:rsidRPr="003550D3" w:rsidRDefault="00321CB4" w:rsidP="00321CB4">
      <w:pPr>
        <w:jc w:val="center"/>
        <w:rPr>
          <w:b/>
        </w:rPr>
      </w:pPr>
      <w:r w:rsidRPr="003550D3">
        <w:rPr>
          <w:b/>
        </w:rPr>
        <w:t>______________</w:t>
      </w:r>
    </w:p>
    <w:p w14:paraId="2A106EE8" w14:textId="77777777" w:rsidR="00321CB4" w:rsidRPr="003550D3" w:rsidRDefault="00321CB4" w:rsidP="00321CB4">
      <w:pPr>
        <w:jc w:val="center"/>
        <w:rPr>
          <w:sz w:val="20"/>
          <w:szCs w:val="20"/>
        </w:rPr>
      </w:pPr>
      <w:r w:rsidRPr="003550D3">
        <w:rPr>
          <w:sz w:val="20"/>
          <w:szCs w:val="20"/>
        </w:rPr>
        <w:t>(data)</w:t>
      </w:r>
    </w:p>
    <w:p w14:paraId="455BCD0A" w14:textId="77777777" w:rsidR="00321CB4" w:rsidRPr="003550D3" w:rsidRDefault="00321CB4" w:rsidP="00321CB4">
      <w:pPr>
        <w:jc w:val="center"/>
      </w:pPr>
    </w:p>
    <w:p w14:paraId="6DD5D385" w14:textId="77777777" w:rsidR="00321CB4" w:rsidRPr="003550D3" w:rsidRDefault="00321CB4" w:rsidP="00321CB4">
      <w:pPr>
        <w:jc w:val="center"/>
      </w:pPr>
    </w:p>
    <w:p w14:paraId="3F207BD2" w14:textId="77777777" w:rsidR="00321CB4" w:rsidRPr="003550D3" w:rsidRDefault="00321CB4" w:rsidP="00321CB4">
      <w:pPr>
        <w:jc w:val="center"/>
      </w:pPr>
    </w:p>
    <w:p w14:paraId="5C3AED58" w14:textId="77777777" w:rsidR="00321CB4" w:rsidRPr="003550D3" w:rsidRDefault="00321CB4" w:rsidP="00321CB4">
      <w:pPr>
        <w:jc w:val="both"/>
      </w:pPr>
      <w:r w:rsidRPr="003550D3">
        <w:tab/>
        <w:t>Sutinku būti kandidatu į Šiaulių valstybinės kolegijos tarybą.</w:t>
      </w:r>
    </w:p>
    <w:p w14:paraId="5BB042CD" w14:textId="77777777" w:rsidR="00321CB4" w:rsidRPr="003550D3" w:rsidRDefault="00321CB4" w:rsidP="00321CB4">
      <w:pPr>
        <w:jc w:val="both"/>
      </w:pPr>
    </w:p>
    <w:p w14:paraId="13FF99A7" w14:textId="77777777" w:rsidR="00321CB4" w:rsidRPr="003550D3" w:rsidRDefault="00321CB4" w:rsidP="00321CB4">
      <w:pPr>
        <w:jc w:val="both"/>
      </w:pPr>
    </w:p>
    <w:p w14:paraId="4FB653B7" w14:textId="77777777" w:rsidR="00321CB4" w:rsidRPr="003550D3" w:rsidRDefault="00321CB4" w:rsidP="00321CB4">
      <w:pPr>
        <w:jc w:val="both"/>
      </w:pPr>
    </w:p>
    <w:p w14:paraId="1176206B" w14:textId="77777777" w:rsidR="00321CB4" w:rsidRPr="003550D3" w:rsidRDefault="00321CB4" w:rsidP="00321CB4">
      <w:pPr>
        <w:jc w:val="both"/>
      </w:pPr>
    </w:p>
    <w:p w14:paraId="7BC6578C" w14:textId="77777777" w:rsidR="00321CB4" w:rsidRPr="003550D3" w:rsidRDefault="00321CB4" w:rsidP="00321CB4">
      <w:pPr>
        <w:jc w:val="both"/>
      </w:pPr>
    </w:p>
    <w:p w14:paraId="03199C49" w14:textId="77777777" w:rsidR="00321CB4" w:rsidRPr="003550D3" w:rsidRDefault="00321CB4" w:rsidP="00321CB4">
      <w:pPr>
        <w:jc w:val="both"/>
      </w:pPr>
      <w:r w:rsidRPr="003550D3">
        <w:tab/>
      </w:r>
      <w:r w:rsidRPr="003550D3">
        <w:tab/>
        <w:t>___________________</w:t>
      </w:r>
      <w:r w:rsidRPr="003550D3">
        <w:tab/>
      </w:r>
      <w:r w:rsidRPr="003550D3">
        <w:tab/>
        <w:t>__________________________</w:t>
      </w:r>
    </w:p>
    <w:p w14:paraId="088D4AE7" w14:textId="77777777" w:rsidR="00321CB4" w:rsidRPr="00321CB4" w:rsidRDefault="00321CB4" w:rsidP="00321CB4">
      <w:pPr>
        <w:jc w:val="both"/>
        <w:rPr>
          <w:sz w:val="20"/>
          <w:szCs w:val="20"/>
        </w:rPr>
      </w:pPr>
      <w:r w:rsidRPr="003550D3">
        <w:tab/>
      </w:r>
      <w:r w:rsidRPr="003550D3">
        <w:tab/>
        <w:t xml:space="preserve">            </w:t>
      </w:r>
      <w:r w:rsidRPr="003550D3">
        <w:rPr>
          <w:sz w:val="20"/>
          <w:szCs w:val="20"/>
        </w:rPr>
        <w:t>(parašas)</w:t>
      </w:r>
      <w:r w:rsidRPr="003550D3">
        <w:rPr>
          <w:sz w:val="20"/>
          <w:szCs w:val="20"/>
        </w:rPr>
        <w:tab/>
      </w:r>
      <w:r w:rsidRPr="003550D3">
        <w:rPr>
          <w:sz w:val="20"/>
          <w:szCs w:val="20"/>
        </w:rPr>
        <w:tab/>
        <w:t xml:space="preserve">                 (vardas, pavardė)</w:t>
      </w:r>
    </w:p>
    <w:sectPr w:rsidR="00321CB4" w:rsidRPr="00321CB4" w:rsidSect="00374AA1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318CEF" w16cid:durableId="26644CB4"/>
  <w16cid:commentId w16cid:paraId="23F883F8" w16cid:durableId="26644D5D"/>
  <w16cid:commentId w16cid:paraId="0FEB7E17" w16cid:durableId="26644D98"/>
  <w16cid:commentId w16cid:paraId="5850E649" w16cid:durableId="26644E4C"/>
  <w16cid:commentId w16cid:paraId="329F659F" w16cid:durableId="26644E7B"/>
  <w16cid:commentId w16cid:paraId="280A5C34" w16cid:durableId="26644F36"/>
  <w16cid:commentId w16cid:paraId="30800FC2" w16cid:durableId="26644F4E"/>
  <w16cid:commentId w16cid:paraId="3BE9494A" w16cid:durableId="266450E1"/>
  <w16cid:commentId w16cid:paraId="7FAD5E1E" w16cid:durableId="26645180"/>
  <w16cid:commentId w16cid:paraId="3900949E" w16cid:durableId="266451F5"/>
  <w16cid:commentId w16cid:paraId="665244A4" w16cid:durableId="266452C7"/>
  <w16cid:commentId w16cid:paraId="7D204036" w16cid:durableId="266454D8"/>
  <w16cid:commentId w16cid:paraId="594C4264" w16cid:durableId="26645562"/>
  <w16cid:commentId w16cid:paraId="5D9BCA06" w16cid:durableId="266455D1"/>
  <w16cid:commentId w16cid:paraId="3CA21DE6" w16cid:durableId="266455EA"/>
  <w16cid:commentId w16cid:paraId="3261D29A" w16cid:durableId="26645624"/>
  <w16cid:commentId w16cid:paraId="6DD933D0" w16cid:durableId="26645662"/>
  <w16cid:commentId w16cid:paraId="40A5928C" w16cid:durableId="2664563F"/>
  <w16cid:commentId w16cid:paraId="4F482A26" w16cid:durableId="2664587B"/>
  <w16cid:commentId w16cid:paraId="42B120DB" w16cid:durableId="26645891"/>
  <w16cid:commentId w16cid:paraId="5A9A90F3" w16cid:durableId="266458B7"/>
  <w16cid:commentId w16cid:paraId="4825854C" w16cid:durableId="266458FA"/>
  <w16cid:commentId w16cid:paraId="6E0CDAFC" w16cid:durableId="2664596F"/>
  <w16cid:commentId w16cid:paraId="63B7C99E" w16cid:durableId="26645980"/>
  <w16cid:commentId w16cid:paraId="269702B6" w16cid:durableId="26645A07"/>
  <w16cid:commentId w16cid:paraId="44839A49" w16cid:durableId="26645AE4"/>
  <w16cid:commentId w16cid:paraId="42362E28" w16cid:durableId="26645AB3"/>
  <w16cid:commentId w16cid:paraId="77560E55" w16cid:durableId="26645B17"/>
  <w16cid:commentId w16cid:paraId="5DB9BE8D" w16cid:durableId="26645C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D443E" w14:textId="77777777" w:rsidR="007516C2" w:rsidRDefault="007516C2">
      <w:r>
        <w:separator/>
      </w:r>
    </w:p>
  </w:endnote>
  <w:endnote w:type="continuationSeparator" w:id="0">
    <w:p w14:paraId="4EDCA72E" w14:textId="77777777" w:rsidR="007516C2" w:rsidRDefault="0075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827C0" w14:textId="77777777" w:rsidR="007516C2" w:rsidRDefault="007516C2">
      <w:r>
        <w:separator/>
      </w:r>
    </w:p>
  </w:footnote>
  <w:footnote w:type="continuationSeparator" w:id="0">
    <w:p w14:paraId="6F4AEE81" w14:textId="77777777" w:rsidR="007516C2" w:rsidRDefault="0075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27AE0" w14:textId="77777777" w:rsidR="00B32FD9" w:rsidRDefault="00B32FD9" w:rsidP="00AD7C0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658E3">
      <w:rPr>
        <w:rStyle w:val="Puslapionumeris"/>
        <w:noProof/>
      </w:rPr>
      <w:t>8</w:t>
    </w:r>
    <w:r>
      <w:rPr>
        <w:rStyle w:val="Puslapionumeris"/>
      </w:rPr>
      <w:fldChar w:fldCharType="end"/>
    </w:r>
  </w:p>
  <w:p w14:paraId="4E00B8B8" w14:textId="56307318" w:rsidR="00B32FD9" w:rsidRDefault="00B32FD9">
    <w:pPr>
      <w:pStyle w:val="Antrats"/>
    </w:pPr>
  </w:p>
  <w:p w14:paraId="1BBC30A5" w14:textId="77777777" w:rsidR="00374AA1" w:rsidRDefault="00374A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E69F" w14:textId="77777777" w:rsidR="00B32FD9" w:rsidRDefault="00B32FD9" w:rsidP="00AD7C0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658E3">
      <w:rPr>
        <w:rStyle w:val="Puslapionumeris"/>
        <w:noProof/>
      </w:rPr>
      <w:t>7</w:t>
    </w:r>
    <w:r>
      <w:rPr>
        <w:rStyle w:val="Puslapionumeris"/>
      </w:rPr>
      <w:fldChar w:fldCharType="end"/>
    </w:r>
  </w:p>
  <w:p w14:paraId="32761982" w14:textId="77777777" w:rsidR="00B32FD9" w:rsidRDefault="00B32FD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BB"/>
    <w:rsid w:val="00065360"/>
    <w:rsid w:val="0008704F"/>
    <w:rsid w:val="0009312D"/>
    <w:rsid w:val="00096E5C"/>
    <w:rsid w:val="000A7CC9"/>
    <w:rsid w:val="000B0E4A"/>
    <w:rsid w:val="000C088F"/>
    <w:rsid w:val="000C3723"/>
    <w:rsid w:val="00107E2B"/>
    <w:rsid w:val="0011138B"/>
    <w:rsid w:val="001155FE"/>
    <w:rsid w:val="0012240C"/>
    <w:rsid w:val="00131022"/>
    <w:rsid w:val="0013285F"/>
    <w:rsid w:val="00135927"/>
    <w:rsid w:val="00144E73"/>
    <w:rsid w:val="00146348"/>
    <w:rsid w:val="00156036"/>
    <w:rsid w:val="00156484"/>
    <w:rsid w:val="0015652E"/>
    <w:rsid w:val="00157F4B"/>
    <w:rsid w:val="00193FC0"/>
    <w:rsid w:val="001A5F1E"/>
    <w:rsid w:val="001A7A5E"/>
    <w:rsid w:val="001A7B20"/>
    <w:rsid w:val="001B71C7"/>
    <w:rsid w:val="001C60BE"/>
    <w:rsid w:val="00211BF6"/>
    <w:rsid w:val="00213C2B"/>
    <w:rsid w:val="00215F60"/>
    <w:rsid w:val="0021652A"/>
    <w:rsid w:val="0023694F"/>
    <w:rsid w:val="002423C1"/>
    <w:rsid w:val="00275CA8"/>
    <w:rsid w:val="00286A58"/>
    <w:rsid w:val="00295C4F"/>
    <w:rsid w:val="002B19CA"/>
    <w:rsid w:val="002B635A"/>
    <w:rsid w:val="002C01F6"/>
    <w:rsid w:val="002C6073"/>
    <w:rsid w:val="002D246E"/>
    <w:rsid w:val="002D2BC2"/>
    <w:rsid w:val="002D347F"/>
    <w:rsid w:val="002F26B1"/>
    <w:rsid w:val="002F7414"/>
    <w:rsid w:val="00321CB4"/>
    <w:rsid w:val="003344DB"/>
    <w:rsid w:val="00344C2C"/>
    <w:rsid w:val="003550D3"/>
    <w:rsid w:val="003637BB"/>
    <w:rsid w:val="003643A5"/>
    <w:rsid w:val="003656E1"/>
    <w:rsid w:val="00374AA1"/>
    <w:rsid w:val="0037719A"/>
    <w:rsid w:val="00377F1E"/>
    <w:rsid w:val="0039454E"/>
    <w:rsid w:val="00397881"/>
    <w:rsid w:val="003A18E2"/>
    <w:rsid w:val="003A7117"/>
    <w:rsid w:val="003C3E17"/>
    <w:rsid w:val="003D6F31"/>
    <w:rsid w:val="003E3092"/>
    <w:rsid w:val="004043A6"/>
    <w:rsid w:val="004432CA"/>
    <w:rsid w:val="00443847"/>
    <w:rsid w:val="00481E8E"/>
    <w:rsid w:val="004847F8"/>
    <w:rsid w:val="00494650"/>
    <w:rsid w:val="0049467A"/>
    <w:rsid w:val="00494B4B"/>
    <w:rsid w:val="004B04C1"/>
    <w:rsid w:val="004B31CA"/>
    <w:rsid w:val="004B69C0"/>
    <w:rsid w:val="004F14C9"/>
    <w:rsid w:val="0050025B"/>
    <w:rsid w:val="00502617"/>
    <w:rsid w:val="0050508C"/>
    <w:rsid w:val="00513B22"/>
    <w:rsid w:val="00527313"/>
    <w:rsid w:val="005324D0"/>
    <w:rsid w:val="00540C37"/>
    <w:rsid w:val="0055278A"/>
    <w:rsid w:val="00592694"/>
    <w:rsid w:val="005956F6"/>
    <w:rsid w:val="005959AE"/>
    <w:rsid w:val="005A4865"/>
    <w:rsid w:val="005A68FA"/>
    <w:rsid w:val="005C7427"/>
    <w:rsid w:val="005D2CBD"/>
    <w:rsid w:val="005D4007"/>
    <w:rsid w:val="005D50AE"/>
    <w:rsid w:val="005E53E5"/>
    <w:rsid w:val="005F0798"/>
    <w:rsid w:val="00614A20"/>
    <w:rsid w:val="006156C3"/>
    <w:rsid w:val="00625D1D"/>
    <w:rsid w:val="00675762"/>
    <w:rsid w:val="00684929"/>
    <w:rsid w:val="006A18F0"/>
    <w:rsid w:val="006E7719"/>
    <w:rsid w:val="006F66BD"/>
    <w:rsid w:val="00737A0B"/>
    <w:rsid w:val="007516C2"/>
    <w:rsid w:val="00756F0A"/>
    <w:rsid w:val="00767ADA"/>
    <w:rsid w:val="007747E2"/>
    <w:rsid w:val="0078256B"/>
    <w:rsid w:val="0078296A"/>
    <w:rsid w:val="007878E8"/>
    <w:rsid w:val="007928D7"/>
    <w:rsid w:val="007A2713"/>
    <w:rsid w:val="007A3096"/>
    <w:rsid w:val="007B0FA4"/>
    <w:rsid w:val="007D1B56"/>
    <w:rsid w:val="007E4462"/>
    <w:rsid w:val="008030C3"/>
    <w:rsid w:val="008206EE"/>
    <w:rsid w:val="0084792E"/>
    <w:rsid w:val="00853384"/>
    <w:rsid w:val="00860B71"/>
    <w:rsid w:val="008620A4"/>
    <w:rsid w:val="008658E3"/>
    <w:rsid w:val="00865B09"/>
    <w:rsid w:val="00870192"/>
    <w:rsid w:val="00885853"/>
    <w:rsid w:val="00893EAA"/>
    <w:rsid w:val="008B321D"/>
    <w:rsid w:val="008D56FA"/>
    <w:rsid w:val="008D67BE"/>
    <w:rsid w:val="008F5B95"/>
    <w:rsid w:val="009073DF"/>
    <w:rsid w:val="00926D50"/>
    <w:rsid w:val="009455E5"/>
    <w:rsid w:val="00951BB0"/>
    <w:rsid w:val="00954353"/>
    <w:rsid w:val="00966FEE"/>
    <w:rsid w:val="009860DB"/>
    <w:rsid w:val="009C4670"/>
    <w:rsid w:val="009C73EE"/>
    <w:rsid w:val="009D1AC8"/>
    <w:rsid w:val="009F7515"/>
    <w:rsid w:val="00A10DA6"/>
    <w:rsid w:val="00A1173A"/>
    <w:rsid w:val="00A13AF2"/>
    <w:rsid w:val="00A32B93"/>
    <w:rsid w:val="00A32CD7"/>
    <w:rsid w:val="00A348AE"/>
    <w:rsid w:val="00A37475"/>
    <w:rsid w:val="00A4204C"/>
    <w:rsid w:val="00A57397"/>
    <w:rsid w:val="00A9022E"/>
    <w:rsid w:val="00AB7413"/>
    <w:rsid w:val="00AC549A"/>
    <w:rsid w:val="00AD7C0F"/>
    <w:rsid w:val="00AE2BE7"/>
    <w:rsid w:val="00AE733C"/>
    <w:rsid w:val="00AF29BF"/>
    <w:rsid w:val="00B051B1"/>
    <w:rsid w:val="00B16715"/>
    <w:rsid w:val="00B225E1"/>
    <w:rsid w:val="00B25472"/>
    <w:rsid w:val="00B32FD9"/>
    <w:rsid w:val="00B35381"/>
    <w:rsid w:val="00B55896"/>
    <w:rsid w:val="00B76958"/>
    <w:rsid w:val="00B870B1"/>
    <w:rsid w:val="00BA2ED7"/>
    <w:rsid w:val="00BC2EB8"/>
    <w:rsid w:val="00BF5649"/>
    <w:rsid w:val="00C0467C"/>
    <w:rsid w:val="00C37F93"/>
    <w:rsid w:val="00C44E8E"/>
    <w:rsid w:val="00C62872"/>
    <w:rsid w:val="00C67CD6"/>
    <w:rsid w:val="00CB07B9"/>
    <w:rsid w:val="00CB485B"/>
    <w:rsid w:val="00CB67DD"/>
    <w:rsid w:val="00CE0594"/>
    <w:rsid w:val="00CE494B"/>
    <w:rsid w:val="00CF1A4D"/>
    <w:rsid w:val="00CF5DB4"/>
    <w:rsid w:val="00D17BFF"/>
    <w:rsid w:val="00D313B9"/>
    <w:rsid w:val="00D4186F"/>
    <w:rsid w:val="00D44792"/>
    <w:rsid w:val="00D54F4A"/>
    <w:rsid w:val="00D5756A"/>
    <w:rsid w:val="00D829C9"/>
    <w:rsid w:val="00D9164E"/>
    <w:rsid w:val="00D9560B"/>
    <w:rsid w:val="00D978B4"/>
    <w:rsid w:val="00DA7744"/>
    <w:rsid w:val="00DB1375"/>
    <w:rsid w:val="00DD13CA"/>
    <w:rsid w:val="00DD2009"/>
    <w:rsid w:val="00DD5954"/>
    <w:rsid w:val="00E27244"/>
    <w:rsid w:val="00E40D72"/>
    <w:rsid w:val="00E455ED"/>
    <w:rsid w:val="00E45D0B"/>
    <w:rsid w:val="00E50197"/>
    <w:rsid w:val="00E50D9B"/>
    <w:rsid w:val="00E608CB"/>
    <w:rsid w:val="00E61E4F"/>
    <w:rsid w:val="00E77A41"/>
    <w:rsid w:val="00EA1132"/>
    <w:rsid w:val="00EA5599"/>
    <w:rsid w:val="00EC3F30"/>
    <w:rsid w:val="00ED706E"/>
    <w:rsid w:val="00EE1933"/>
    <w:rsid w:val="00EF10D4"/>
    <w:rsid w:val="00F023EF"/>
    <w:rsid w:val="00F073FD"/>
    <w:rsid w:val="00F10E70"/>
    <w:rsid w:val="00F37E35"/>
    <w:rsid w:val="00F46DCF"/>
    <w:rsid w:val="00F51CE6"/>
    <w:rsid w:val="00F952AC"/>
    <w:rsid w:val="00FD11CE"/>
    <w:rsid w:val="00FD1B4B"/>
    <w:rsid w:val="00FD2BCB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EA4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D978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2">
    <w:name w:val="Numatytasis pastraipos šriftas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Numatytasispastraiposriftas10">
    <w:name w:val="Numatytasis pastraipos šriftas1"/>
  </w:style>
  <w:style w:type="character" w:styleId="Puslapionumeris">
    <w:name w:val="page number"/>
    <w:basedOn w:val="Numatytasispastraiposriftas10"/>
  </w:style>
  <w:style w:type="character" w:customStyle="1" w:styleId="Numeravimosimboliai">
    <w:name w:val="Numeravimo simboliai"/>
  </w:style>
  <w:style w:type="character" w:customStyle="1" w:styleId="Komentaronuoroda1">
    <w:name w:val="Komentaro nuoroda1"/>
    <w:rPr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agrindinistekstas"/>
  </w:style>
  <w:style w:type="paragraph" w:customStyle="1" w:styleId="Komentarotekstas1">
    <w:name w:val="Komentaro tekstas1"/>
    <w:basedOn w:val="prastasis"/>
    <w:rPr>
      <w:sz w:val="20"/>
      <w:szCs w:val="20"/>
    </w:rPr>
  </w:style>
  <w:style w:type="paragraph" w:styleId="Komentarotema">
    <w:name w:val="annotation subject"/>
    <w:basedOn w:val="Komentarotekstas1"/>
    <w:next w:val="Komentarotekstas1"/>
    <w:rPr>
      <w:b/>
      <w:bCs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215F60"/>
    <w:rPr>
      <w:sz w:val="16"/>
      <w:szCs w:val="16"/>
    </w:rPr>
  </w:style>
  <w:style w:type="paragraph" w:styleId="Komentarotekstas">
    <w:name w:val="annotation text"/>
    <w:basedOn w:val="prastasis"/>
    <w:semiHidden/>
    <w:rsid w:val="00215F60"/>
    <w:rPr>
      <w:sz w:val="20"/>
      <w:szCs w:val="20"/>
    </w:rPr>
  </w:style>
  <w:style w:type="character" w:customStyle="1" w:styleId="Antrat1Diagrama">
    <w:name w:val="Antraštė 1 Diagrama"/>
    <w:link w:val="Antrat1"/>
    <w:rsid w:val="00D978B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D978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2">
    <w:name w:val="Numatytasis pastraipos šriftas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Numatytasispastraiposriftas10">
    <w:name w:val="Numatytasis pastraipos šriftas1"/>
  </w:style>
  <w:style w:type="character" w:styleId="Puslapionumeris">
    <w:name w:val="page number"/>
    <w:basedOn w:val="Numatytasispastraiposriftas10"/>
  </w:style>
  <w:style w:type="character" w:customStyle="1" w:styleId="Numeravimosimboliai">
    <w:name w:val="Numeravimo simboliai"/>
  </w:style>
  <w:style w:type="character" w:customStyle="1" w:styleId="Komentaronuoroda1">
    <w:name w:val="Komentaro nuoroda1"/>
    <w:rPr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agrindinistekstas"/>
  </w:style>
  <w:style w:type="paragraph" w:customStyle="1" w:styleId="Komentarotekstas1">
    <w:name w:val="Komentaro tekstas1"/>
    <w:basedOn w:val="prastasis"/>
    <w:rPr>
      <w:sz w:val="20"/>
      <w:szCs w:val="20"/>
    </w:rPr>
  </w:style>
  <w:style w:type="paragraph" w:styleId="Komentarotema">
    <w:name w:val="annotation subject"/>
    <w:basedOn w:val="Komentarotekstas1"/>
    <w:next w:val="Komentarotekstas1"/>
    <w:rPr>
      <w:b/>
      <w:bCs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215F60"/>
    <w:rPr>
      <w:sz w:val="16"/>
      <w:szCs w:val="16"/>
    </w:rPr>
  </w:style>
  <w:style w:type="paragraph" w:styleId="Komentarotekstas">
    <w:name w:val="annotation text"/>
    <w:basedOn w:val="prastasis"/>
    <w:semiHidden/>
    <w:rsid w:val="00215F60"/>
    <w:rPr>
      <w:sz w:val="20"/>
      <w:szCs w:val="20"/>
    </w:rPr>
  </w:style>
  <w:style w:type="character" w:customStyle="1" w:styleId="Antrat1Diagrama">
    <w:name w:val="Antraštė 1 Diagrama"/>
    <w:link w:val="Antrat1"/>
    <w:rsid w:val="00D978B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49EC-5855-4DD5-B51B-5209FD50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KANDIDATŪRŲ KĖLIMO Į VŠĮ ŠIAULIŲ VALSTYBINĖS KOLEGIJOS TARYBĄ TVARKA</vt:lpstr>
    </vt:vector>
  </TitlesOfParts>
  <Company>ŠVK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KANDIDATŪRŲ KĖLIMO Į VŠĮ ŠIAULIŲ VALSTYBINĖS KOLEGIJOS TARYBĄ TVARKA</dc:title>
  <dc:creator>vadovas</dc:creator>
  <cp:lastModifiedBy>Vartotojas</cp:lastModifiedBy>
  <cp:revision>3</cp:revision>
  <cp:lastPrinted>2017-08-30T11:42:00Z</cp:lastPrinted>
  <dcterms:created xsi:type="dcterms:W3CDTF">2022-09-06T13:56:00Z</dcterms:created>
  <dcterms:modified xsi:type="dcterms:W3CDTF">2022-09-06T13:57:00Z</dcterms:modified>
</cp:coreProperties>
</file>