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37BC6" w14:textId="77777777" w:rsidR="00ED706E" w:rsidRDefault="00ED706E" w:rsidP="00ED706E">
      <w:pPr>
        <w:ind w:firstLine="5245"/>
      </w:pPr>
      <w:r>
        <w:t>Š</w:t>
      </w:r>
      <w:r w:rsidRPr="00ED706E">
        <w:t>iaulių valstybinės kolegijos tarybos narių</w:t>
      </w:r>
    </w:p>
    <w:p w14:paraId="5CC02B4A" w14:textId="77777777" w:rsidR="002D246E" w:rsidRPr="003550D3" w:rsidRDefault="00ED706E" w:rsidP="00ED706E">
      <w:pPr>
        <w:ind w:firstLine="5245"/>
      </w:pPr>
      <w:r w:rsidRPr="003550D3">
        <w:t>rinkimų tvarkos aprašo</w:t>
      </w:r>
    </w:p>
    <w:p w14:paraId="53499BA2" w14:textId="77777777" w:rsidR="00ED706E" w:rsidRPr="003550D3" w:rsidRDefault="00D4186F" w:rsidP="00ED706E">
      <w:pPr>
        <w:ind w:firstLine="5245"/>
      </w:pPr>
      <w:r w:rsidRPr="003550D3">
        <w:t xml:space="preserve">1 </w:t>
      </w:r>
      <w:r w:rsidR="00ED706E" w:rsidRPr="003550D3">
        <w:t>priedas</w:t>
      </w:r>
    </w:p>
    <w:p w14:paraId="49E48951" w14:textId="77777777" w:rsidR="002D246E" w:rsidRPr="003550D3" w:rsidRDefault="002D246E" w:rsidP="002D246E">
      <w:pPr>
        <w:jc w:val="center"/>
      </w:pPr>
    </w:p>
    <w:p w14:paraId="336A6144" w14:textId="77777777" w:rsidR="00374AA1" w:rsidRDefault="002D246E" w:rsidP="00ED706E">
      <w:pPr>
        <w:jc w:val="center"/>
        <w:rPr>
          <w:b/>
        </w:rPr>
      </w:pPr>
      <w:r w:rsidRPr="003550D3">
        <w:rPr>
          <w:b/>
        </w:rPr>
        <w:t xml:space="preserve">KANDIDATO Į </w:t>
      </w:r>
      <w:r w:rsidR="00ED706E" w:rsidRPr="003550D3">
        <w:rPr>
          <w:b/>
        </w:rPr>
        <w:t>ŠIAULIŲ VALSTYBINĖS KOLEGIJOS TARYBĄ DUOMENŲ</w:t>
      </w:r>
      <w:r w:rsidRPr="003550D3">
        <w:rPr>
          <w:b/>
        </w:rPr>
        <w:t xml:space="preserve"> </w:t>
      </w:r>
    </w:p>
    <w:p w14:paraId="5F74BEBE" w14:textId="3DAD10CD" w:rsidR="002D246E" w:rsidRPr="003550D3" w:rsidRDefault="002D246E" w:rsidP="00ED706E">
      <w:pPr>
        <w:jc w:val="center"/>
        <w:rPr>
          <w:b/>
        </w:rPr>
      </w:pPr>
      <w:r w:rsidRPr="003550D3">
        <w:rPr>
          <w:b/>
        </w:rPr>
        <w:t>ANKETA</w:t>
      </w:r>
    </w:p>
    <w:p w14:paraId="1CC66275" w14:textId="77777777" w:rsidR="002D246E" w:rsidRPr="003550D3" w:rsidRDefault="002D246E" w:rsidP="00ED706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048"/>
      </w:tblGrid>
      <w:tr w:rsidR="002D246E" w:rsidRPr="003550D3" w14:paraId="7E8F8C5B" w14:textId="77777777" w:rsidTr="00374AA1">
        <w:trPr>
          <w:trHeight w:val="393"/>
        </w:trPr>
        <w:tc>
          <w:tcPr>
            <w:tcW w:w="3348" w:type="dxa"/>
            <w:vAlign w:val="center"/>
          </w:tcPr>
          <w:p w14:paraId="1E436D67" w14:textId="54840678" w:rsidR="002D246E" w:rsidRPr="003550D3" w:rsidRDefault="002D246E" w:rsidP="00ED706E">
            <w:pPr>
              <w:jc w:val="both"/>
              <w:rPr>
                <w:b/>
              </w:rPr>
            </w:pPr>
            <w:r w:rsidRPr="003550D3">
              <w:rPr>
                <w:b/>
              </w:rPr>
              <w:t>Vardas</w:t>
            </w:r>
          </w:p>
        </w:tc>
        <w:tc>
          <w:tcPr>
            <w:tcW w:w="6048" w:type="dxa"/>
            <w:vAlign w:val="center"/>
          </w:tcPr>
          <w:p w14:paraId="1BC8B9E0" w14:textId="77777777" w:rsidR="002D246E" w:rsidRPr="003550D3" w:rsidRDefault="002D246E" w:rsidP="00ED706E">
            <w:pPr>
              <w:jc w:val="both"/>
            </w:pPr>
          </w:p>
        </w:tc>
      </w:tr>
      <w:tr w:rsidR="002D246E" w:rsidRPr="003550D3" w14:paraId="1933B5B6" w14:textId="77777777" w:rsidTr="00374AA1">
        <w:trPr>
          <w:trHeight w:val="379"/>
        </w:trPr>
        <w:tc>
          <w:tcPr>
            <w:tcW w:w="3348" w:type="dxa"/>
            <w:vAlign w:val="center"/>
          </w:tcPr>
          <w:p w14:paraId="3307561C" w14:textId="5948AF90" w:rsidR="002D246E" w:rsidRPr="003550D3" w:rsidRDefault="002D246E" w:rsidP="00ED706E">
            <w:pPr>
              <w:jc w:val="both"/>
              <w:rPr>
                <w:b/>
              </w:rPr>
            </w:pPr>
            <w:r w:rsidRPr="003550D3">
              <w:rPr>
                <w:b/>
              </w:rPr>
              <w:t>Pavardė</w:t>
            </w:r>
          </w:p>
        </w:tc>
        <w:tc>
          <w:tcPr>
            <w:tcW w:w="6048" w:type="dxa"/>
            <w:vAlign w:val="center"/>
          </w:tcPr>
          <w:p w14:paraId="3B7F2ED0" w14:textId="77777777" w:rsidR="002D246E" w:rsidRPr="003550D3" w:rsidRDefault="002D246E" w:rsidP="00ED706E">
            <w:pPr>
              <w:jc w:val="both"/>
            </w:pPr>
          </w:p>
        </w:tc>
      </w:tr>
      <w:tr w:rsidR="002D246E" w:rsidRPr="003550D3" w14:paraId="26CCA45D" w14:textId="77777777" w:rsidTr="00374AA1">
        <w:trPr>
          <w:trHeight w:val="408"/>
        </w:trPr>
        <w:tc>
          <w:tcPr>
            <w:tcW w:w="3348" w:type="dxa"/>
            <w:vAlign w:val="center"/>
          </w:tcPr>
          <w:p w14:paraId="68BF4C0D" w14:textId="42DAA715" w:rsidR="002D246E" w:rsidRPr="003550D3" w:rsidRDefault="002D246E" w:rsidP="00ED706E">
            <w:pPr>
              <w:jc w:val="both"/>
              <w:rPr>
                <w:b/>
              </w:rPr>
            </w:pPr>
            <w:r w:rsidRPr="003550D3">
              <w:rPr>
                <w:b/>
              </w:rPr>
              <w:t>Gimimo data</w:t>
            </w:r>
          </w:p>
        </w:tc>
        <w:tc>
          <w:tcPr>
            <w:tcW w:w="6048" w:type="dxa"/>
            <w:vAlign w:val="center"/>
          </w:tcPr>
          <w:p w14:paraId="5499AE9D" w14:textId="0FA18792" w:rsidR="002D246E" w:rsidRPr="003550D3" w:rsidRDefault="002D246E" w:rsidP="00ED706E">
            <w:pPr>
              <w:jc w:val="both"/>
            </w:pPr>
          </w:p>
        </w:tc>
      </w:tr>
    </w:tbl>
    <w:p w14:paraId="13CA49C5" w14:textId="77777777" w:rsidR="002D246E" w:rsidRPr="003550D3" w:rsidRDefault="002D246E" w:rsidP="00ED706E">
      <w:pPr>
        <w:jc w:val="both"/>
      </w:pPr>
    </w:p>
    <w:p w14:paraId="527CD711" w14:textId="77777777" w:rsidR="002D246E" w:rsidRPr="003550D3" w:rsidRDefault="002D246E" w:rsidP="00ED706E">
      <w:pPr>
        <w:jc w:val="both"/>
        <w:rPr>
          <w:b/>
        </w:rPr>
      </w:pPr>
      <w:r w:rsidRPr="003550D3">
        <w:rPr>
          <w:b/>
        </w:rPr>
        <w:t xml:space="preserve">Kandidatą siūlo </w:t>
      </w:r>
      <w:r w:rsidRPr="003550D3">
        <w:t>(užpildyti atitinkamą eilutę)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128"/>
      </w:tblGrid>
      <w:tr w:rsidR="002D246E" w:rsidRPr="003550D3" w14:paraId="1D5ADFED" w14:textId="77777777" w:rsidTr="001A7B20">
        <w:tc>
          <w:tcPr>
            <w:tcW w:w="2268" w:type="dxa"/>
          </w:tcPr>
          <w:p w14:paraId="132709FF" w14:textId="1A8172B5" w:rsidR="002D246E" w:rsidRPr="003550D3" w:rsidRDefault="002D246E" w:rsidP="00ED706E">
            <w:pPr>
              <w:jc w:val="both"/>
              <w:rPr>
                <w:b/>
              </w:rPr>
            </w:pPr>
            <w:r w:rsidRPr="003550D3">
              <w:rPr>
                <w:b/>
              </w:rPr>
              <w:t>Pats fizinis asmuo</w:t>
            </w:r>
          </w:p>
        </w:tc>
        <w:tc>
          <w:tcPr>
            <w:tcW w:w="7128" w:type="dxa"/>
            <w:vAlign w:val="bottom"/>
          </w:tcPr>
          <w:p w14:paraId="5BB72D8A" w14:textId="77777777" w:rsidR="002D246E" w:rsidRPr="003550D3" w:rsidRDefault="002D246E" w:rsidP="00ED706E">
            <w:pPr>
              <w:jc w:val="both"/>
            </w:pPr>
            <w:r w:rsidRPr="003550D3">
              <w:t>vardas, pavardė</w:t>
            </w:r>
          </w:p>
        </w:tc>
      </w:tr>
      <w:tr w:rsidR="002D246E" w:rsidRPr="003550D3" w14:paraId="3EDE61D1" w14:textId="77777777" w:rsidTr="001A7B20">
        <w:tc>
          <w:tcPr>
            <w:tcW w:w="2268" w:type="dxa"/>
          </w:tcPr>
          <w:p w14:paraId="29343AE9" w14:textId="55299E60" w:rsidR="002D246E" w:rsidRPr="003550D3" w:rsidRDefault="002D246E" w:rsidP="00ED706E">
            <w:pPr>
              <w:jc w:val="both"/>
              <w:rPr>
                <w:b/>
                <w:lang w:eastAsia="lt-LT"/>
              </w:rPr>
            </w:pPr>
            <w:r w:rsidRPr="003550D3">
              <w:rPr>
                <w:b/>
                <w:lang w:eastAsia="lt-LT"/>
              </w:rPr>
              <w:t>Kitas fizinis asmuo</w:t>
            </w:r>
          </w:p>
        </w:tc>
        <w:tc>
          <w:tcPr>
            <w:tcW w:w="7128" w:type="dxa"/>
            <w:vAlign w:val="bottom"/>
          </w:tcPr>
          <w:p w14:paraId="53C4C5A0" w14:textId="77777777" w:rsidR="002D246E" w:rsidRPr="003550D3" w:rsidRDefault="002D246E" w:rsidP="00ED706E">
            <w:pPr>
              <w:jc w:val="both"/>
            </w:pPr>
            <w:r w:rsidRPr="003550D3">
              <w:t>vardas, pavardė</w:t>
            </w:r>
          </w:p>
        </w:tc>
      </w:tr>
      <w:tr w:rsidR="002D246E" w:rsidRPr="003550D3" w14:paraId="1A83A7CD" w14:textId="77777777" w:rsidTr="001A7B20">
        <w:tc>
          <w:tcPr>
            <w:tcW w:w="2268" w:type="dxa"/>
          </w:tcPr>
          <w:p w14:paraId="72B7CE66" w14:textId="356C173A" w:rsidR="002D246E" w:rsidRPr="0055278A" w:rsidRDefault="0055278A" w:rsidP="00ED706E">
            <w:pPr>
              <w:jc w:val="both"/>
              <w:rPr>
                <w:b/>
              </w:rPr>
            </w:pPr>
            <w:r w:rsidRPr="0055278A">
              <w:rPr>
                <w:b/>
              </w:rPr>
              <w:t>Juridinis asmuo</w:t>
            </w:r>
          </w:p>
        </w:tc>
        <w:tc>
          <w:tcPr>
            <w:tcW w:w="7128" w:type="dxa"/>
            <w:vAlign w:val="bottom"/>
          </w:tcPr>
          <w:p w14:paraId="107603FD" w14:textId="2E7805F2" w:rsidR="002D246E" w:rsidRPr="003550D3" w:rsidRDefault="0055278A" w:rsidP="00ED706E">
            <w:pPr>
              <w:jc w:val="both"/>
            </w:pPr>
            <w:r>
              <w:t>Juridinio asmens</w:t>
            </w:r>
            <w:r w:rsidRPr="003550D3">
              <w:t xml:space="preserve"> </w:t>
            </w:r>
            <w:r w:rsidR="002D246E" w:rsidRPr="003550D3">
              <w:t>pavadinimas</w:t>
            </w:r>
          </w:p>
        </w:tc>
      </w:tr>
    </w:tbl>
    <w:p w14:paraId="5CF0C060" w14:textId="77777777" w:rsidR="002D246E" w:rsidRPr="003550D3" w:rsidRDefault="002D246E" w:rsidP="00ED706E">
      <w:pPr>
        <w:jc w:val="both"/>
      </w:pPr>
    </w:p>
    <w:p w14:paraId="1B10FC1E" w14:textId="77777777" w:rsidR="002D246E" w:rsidRPr="003550D3" w:rsidRDefault="002D246E" w:rsidP="00ED706E">
      <w:pPr>
        <w:jc w:val="both"/>
        <w:rPr>
          <w:b/>
        </w:rPr>
      </w:pPr>
      <w:r w:rsidRPr="003550D3">
        <w:rPr>
          <w:b/>
        </w:rPr>
        <w:t>1. Asmeninė informacija</w:t>
      </w:r>
    </w:p>
    <w:p w14:paraId="75A4CB2F" w14:textId="77777777" w:rsidR="002D246E" w:rsidRPr="00AE2BE7" w:rsidRDefault="002D246E" w:rsidP="00ED706E">
      <w:pPr>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807"/>
        <w:gridCol w:w="4428"/>
      </w:tblGrid>
      <w:tr w:rsidR="002D246E" w:rsidRPr="003550D3" w14:paraId="4C22A110" w14:textId="77777777" w:rsidTr="001155FE">
        <w:tc>
          <w:tcPr>
            <w:tcW w:w="3168" w:type="dxa"/>
          </w:tcPr>
          <w:p w14:paraId="6763A1A0" w14:textId="67695754" w:rsidR="002D246E" w:rsidRPr="003550D3" w:rsidRDefault="002D246E" w:rsidP="00ED706E">
            <w:pPr>
              <w:jc w:val="both"/>
              <w:rPr>
                <w:b/>
              </w:rPr>
            </w:pPr>
            <w:r w:rsidRPr="003550D3">
              <w:rPr>
                <w:b/>
              </w:rPr>
              <w:t>Adresas susirašinėjimui</w:t>
            </w:r>
          </w:p>
        </w:tc>
        <w:tc>
          <w:tcPr>
            <w:tcW w:w="6235" w:type="dxa"/>
            <w:gridSpan w:val="2"/>
          </w:tcPr>
          <w:p w14:paraId="743C6604" w14:textId="77777777" w:rsidR="002D246E" w:rsidRPr="003550D3" w:rsidRDefault="002D246E" w:rsidP="00ED706E">
            <w:pPr>
              <w:jc w:val="both"/>
            </w:pPr>
          </w:p>
        </w:tc>
      </w:tr>
      <w:tr w:rsidR="001155FE" w:rsidRPr="003550D3" w14:paraId="3438F4FB" w14:textId="77777777" w:rsidTr="00BF602D">
        <w:tc>
          <w:tcPr>
            <w:tcW w:w="3168" w:type="dxa"/>
          </w:tcPr>
          <w:p w14:paraId="28F7B146" w14:textId="19A0BF9A" w:rsidR="001155FE" w:rsidRPr="003550D3" w:rsidRDefault="001155FE" w:rsidP="00ED706E">
            <w:pPr>
              <w:jc w:val="both"/>
              <w:rPr>
                <w:b/>
              </w:rPr>
            </w:pPr>
            <w:r>
              <w:rPr>
                <w:b/>
              </w:rPr>
              <w:t>Telefono numeris</w:t>
            </w:r>
          </w:p>
        </w:tc>
        <w:tc>
          <w:tcPr>
            <w:tcW w:w="6235" w:type="dxa"/>
            <w:gridSpan w:val="2"/>
          </w:tcPr>
          <w:p w14:paraId="36FA1D0B" w14:textId="1D007CB4" w:rsidR="001155FE" w:rsidRPr="003550D3" w:rsidRDefault="001155FE" w:rsidP="00ED706E">
            <w:pPr>
              <w:jc w:val="both"/>
            </w:pPr>
          </w:p>
        </w:tc>
      </w:tr>
      <w:tr w:rsidR="002D246E" w:rsidRPr="003550D3" w14:paraId="6EB3AE9F" w14:textId="77777777" w:rsidTr="001155FE">
        <w:tc>
          <w:tcPr>
            <w:tcW w:w="3168" w:type="dxa"/>
          </w:tcPr>
          <w:p w14:paraId="10E8DDE0" w14:textId="24849F18" w:rsidR="002D246E" w:rsidRPr="003550D3" w:rsidRDefault="002D246E" w:rsidP="00ED706E">
            <w:pPr>
              <w:jc w:val="both"/>
              <w:rPr>
                <w:b/>
              </w:rPr>
            </w:pPr>
            <w:r w:rsidRPr="003550D3">
              <w:rPr>
                <w:b/>
              </w:rPr>
              <w:t>El</w:t>
            </w:r>
            <w:r w:rsidR="00AE2BE7">
              <w:rPr>
                <w:b/>
              </w:rPr>
              <w:t xml:space="preserve">. </w:t>
            </w:r>
            <w:r w:rsidRPr="003550D3">
              <w:rPr>
                <w:b/>
              </w:rPr>
              <w:t>pašto adresas</w:t>
            </w:r>
          </w:p>
        </w:tc>
        <w:tc>
          <w:tcPr>
            <w:tcW w:w="6235" w:type="dxa"/>
            <w:gridSpan w:val="2"/>
          </w:tcPr>
          <w:p w14:paraId="5094920C" w14:textId="77777777" w:rsidR="002D246E" w:rsidRPr="003550D3" w:rsidRDefault="002D246E" w:rsidP="00ED706E">
            <w:pPr>
              <w:jc w:val="both"/>
            </w:pPr>
          </w:p>
        </w:tc>
      </w:tr>
      <w:tr w:rsidR="00D44792" w:rsidRPr="003550D3" w14:paraId="1A41118F" w14:textId="77777777" w:rsidTr="00D44792">
        <w:trPr>
          <w:trHeight w:val="136"/>
        </w:trPr>
        <w:tc>
          <w:tcPr>
            <w:tcW w:w="3168" w:type="dxa"/>
            <w:vMerge w:val="restart"/>
          </w:tcPr>
          <w:p w14:paraId="5345DC49" w14:textId="02D0F7F3" w:rsidR="00D44792" w:rsidRPr="004B04C1" w:rsidRDefault="00893EAA" w:rsidP="00893EAA">
            <w:pPr>
              <w:jc w:val="both"/>
              <w:rPr>
                <w:b/>
              </w:rPr>
            </w:pPr>
            <w:r w:rsidRPr="004B04C1">
              <w:rPr>
                <w:b/>
              </w:rPr>
              <w:t>Dabartinė d</w:t>
            </w:r>
            <w:r w:rsidR="00D44792" w:rsidRPr="004B04C1">
              <w:rPr>
                <w:b/>
              </w:rPr>
              <w:t>arbovietė</w:t>
            </w:r>
          </w:p>
        </w:tc>
        <w:tc>
          <w:tcPr>
            <w:tcW w:w="1807" w:type="dxa"/>
          </w:tcPr>
          <w:p w14:paraId="17E34C5A" w14:textId="138E5F90" w:rsidR="00D44792" w:rsidRPr="003550D3" w:rsidRDefault="00D44792" w:rsidP="00ED706E">
            <w:pPr>
              <w:jc w:val="both"/>
            </w:pPr>
            <w:r w:rsidRPr="004B04C1">
              <w:t>Pavadinimas</w:t>
            </w:r>
          </w:p>
        </w:tc>
        <w:tc>
          <w:tcPr>
            <w:tcW w:w="4428" w:type="dxa"/>
          </w:tcPr>
          <w:p w14:paraId="05F4C548" w14:textId="77777777" w:rsidR="00D44792" w:rsidRPr="003550D3" w:rsidRDefault="00D44792" w:rsidP="00ED706E">
            <w:pPr>
              <w:jc w:val="both"/>
            </w:pPr>
          </w:p>
        </w:tc>
      </w:tr>
      <w:tr w:rsidR="002D246E" w:rsidRPr="003550D3" w14:paraId="5938A085" w14:textId="77777777" w:rsidTr="001155FE">
        <w:trPr>
          <w:trHeight w:val="279"/>
        </w:trPr>
        <w:tc>
          <w:tcPr>
            <w:tcW w:w="3168" w:type="dxa"/>
            <w:vMerge/>
          </w:tcPr>
          <w:p w14:paraId="0A645C18" w14:textId="77777777" w:rsidR="002D246E" w:rsidRPr="003550D3" w:rsidRDefault="002D246E" w:rsidP="00ED706E">
            <w:pPr>
              <w:jc w:val="both"/>
            </w:pPr>
          </w:p>
        </w:tc>
        <w:tc>
          <w:tcPr>
            <w:tcW w:w="1807" w:type="dxa"/>
          </w:tcPr>
          <w:p w14:paraId="3FC6AA6C" w14:textId="172A0EEE" w:rsidR="002D246E" w:rsidRPr="003550D3" w:rsidRDefault="002D246E" w:rsidP="00ED706E">
            <w:pPr>
              <w:jc w:val="both"/>
            </w:pPr>
            <w:r w:rsidRPr="003550D3">
              <w:t>Pareigos</w:t>
            </w:r>
          </w:p>
        </w:tc>
        <w:tc>
          <w:tcPr>
            <w:tcW w:w="4428" w:type="dxa"/>
          </w:tcPr>
          <w:p w14:paraId="4384D052" w14:textId="77777777" w:rsidR="002D246E" w:rsidRPr="003550D3" w:rsidRDefault="002D246E" w:rsidP="00ED706E">
            <w:pPr>
              <w:jc w:val="both"/>
            </w:pPr>
          </w:p>
        </w:tc>
      </w:tr>
      <w:tr w:rsidR="002D246E" w:rsidRPr="003550D3" w14:paraId="51E2ABB2" w14:textId="77777777" w:rsidTr="001155FE">
        <w:trPr>
          <w:trHeight w:val="279"/>
        </w:trPr>
        <w:tc>
          <w:tcPr>
            <w:tcW w:w="3168" w:type="dxa"/>
            <w:vMerge/>
          </w:tcPr>
          <w:p w14:paraId="6C72FA23" w14:textId="77777777" w:rsidR="002D246E" w:rsidRPr="003550D3" w:rsidRDefault="002D246E" w:rsidP="00ED706E">
            <w:pPr>
              <w:jc w:val="both"/>
            </w:pPr>
          </w:p>
        </w:tc>
        <w:tc>
          <w:tcPr>
            <w:tcW w:w="1807" w:type="dxa"/>
          </w:tcPr>
          <w:p w14:paraId="314DA231" w14:textId="438B85D8" w:rsidR="002D246E" w:rsidRPr="003550D3" w:rsidRDefault="002D246E" w:rsidP="00ED706E">
            <w:pPr>
              <w:jc w:val="both"/>
            </w:pPr>
            <w:r w:rsidRPr="003550D3">
              <w:t>Laikotarpis</w:t>
            </w:r>
          </w:p>
        </w:tc>
        <w:tc>
          <w:tcPr>
            <w:tcW w:w="4428" w:type="dxa"/>
          </w:tcPr>
          <w:p w14:paraId="0A53F4CA" w14:textId="77777777" w:rsidR="002D246E" w:rsidRPr="003550D3" w:rsidRDefault="002D246E" w:rsidP="00ED706E">
            <w:pPr>
              <w:jc w:val="both"/>
            </w:pPr>
          </w:p>
        </w:tc>
      </w:tr>
    </w:tbl>
    <w:p w14:paraId="7FE19BFC" w14:textId="77777777" w:rsidR="002D246E" w:rsidRPr="003550D3" w:rsidRDefault="002D246E" w:rsidP="00ED706E">
      <w:pPr>
        <w:jc w:val="both"/>
      </w:pPr>
    </w:p>
    <w:p w14:paraId="0D2A07F7" w14:textId="77777777" w:rsidR="002D246E" w:rsidRPr="003550D3" w:rsidRDefault="002D246E" w:rsidP="00ED706E">
      <w:pPr>
        <w:jc w:val="both"/>
        <w:rPr>
          <w:b/>
        </w:rPr>
      </w:pPr>
      <w:r w:rsidRPr="003550D3">
        <w:rPr>
          <w:b/>
        </w:rPr>
        <w:t>2. Išsilavinimas</w:t>
      </w:r>
    </w:p>
    <w:p w14:paraId="2080341F" w14:textId="77777777" w:rsidR="002D246E" w:rsidRPr="00AE2BE7" w:rsidRDefault="002D246E" w:rsidP="00ED706E">
      <w:pPr>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2160"/>
        <w:gridCol w:w="2988"/>
      </w:tblGrid>
      <w:tr w:rsidR="002D246E" w:rsidRPr="003550D3" w14:paraId="5CEE536C" w14:textId="77777777" w:rsidTr="001A7B20">
        <w:trPr>
          <w:trHeight w:val="545"/>
        </w:trPr>
        <w:tc>
          <w:tcPr>
            <w:tcW w:w="2088" w:type="dxa"/>
            <w:vMerge w:val="restart"/>
          </w:tcPr>
          <w:p w14:paraId="715C553C" w14:textId="77777777" w:rsidR="002D246E" w:rsidRPr="003550D3" w:rsidRDefault="002D246E" w:rsidP="00ED706E">
            <w:pPr>
              <w:jc w:val="both"/>
              <w:rPr>
                <w:b/>
              </w:rPr>
            </w:pPr>
            <w:r w:rsidRPr="003550D3">
              <w:rPr>
                <w:b/>
              </w:rPr>
              <w:t>Aukštoji mokykla</w:t>
            </w:r>
          </w:p>
        </w:tc>
        <w:tc>
          <w:tcPr>
            <w:tcW w:w="2160" w:type="dxa"/>
            <w:tcBorders>
              <w:bottom w:val="single" w:sz="4" w:space="0" w:color="auto"/>
            </w:tcBorders>
            <w:shd w:val="clear" w:color="auto" w:fill="auto"/>
          </w:tcPr>
          <w:p w14:paraId="7E3EE60A" w14:textId="77777777" w:rsidR="002D246E" w:rsidRPr="003550D3" w:rsidRDefault="002D246E" w:rsidP="00ED706E">
            <w:pPr>
              <w:jc w:val="both"/>
            </w:pPr>
            <w:r w:rsidRPr="003550D3">
              <w:t>Pavadinimas</w:t>
            </w:r>
          </w:p>
        </w:tc>
        <w:tc>
          <w:tcPr>
            <w:tcW w:w="2160" w:type="dxa"/>
            <w:tcBorders>
              <w:bottom w:val="single" w:sz="4" w:space="0" w:color="auto"/>
            </w:tcBorders>
            <w:shd w:val="clear" w:color="auto" w:fill="auto"/>
          </w:tcPr>
          <w:p w14:paraId="4E0C0897" w14:textId="77777777" w:rsidR="002D246E" w:rsidRPr="003550D3" w:rsidRDefault="002D246E" w:rsidP="00ED706E">
            <w:pPr>
              <w:jc w:val="both"/>
            </w:pPr>
            <w:r w:rsidRPr="003550D3">
              <w:t>Baigimo metai</w:t>
            </w:r>
          </w:p>
        </w:tc>
        <w:tc>
          <w:tcPr>
            <w:tcW w:w="2988" w:type="dxa"/>
            <w:tcBorders>
              <w:bottom w:val="single" w:sz="4" w:space="0" w:color="auto"/>
            </w:tcBorders>
            <w:shd w:val="clear" w:color="auto" w:fill="auto"/>
          </w:tcPr>
          <w:p w14:paraId="3EB2658B" w14:textId="554C6007" w:rsidR="002D246E" w:rsidRPr="003550D3" w:rsidRDefault="002D246E" w:rsidP="00AE2BE7">
            <w:r w:rsidRPr="003550D3">
              <w:t>Specialybė</w:t>
            </w:r>
            <w:r w:rsidR="00AE2BE7">
              <w:t xml:space="preserve"> </w:t>
            </w:r>
            <w:r w:rsidRPr="003550D3">
              <w:t>/</w:t>
            </w:r>
            <w:r w:rsidR="00AE2BE7">
              <w:t xml:space="preserve"> </w:t>
            </w:r>
            <w:r w:rsidRPr="003550D3">
              <w:t>kvalifikacinis laipsnis ir (ar) profesinė kvalifikacija</w:t>
            </w:r>
          </w:p>
        </w:tc>
      </w:tr>
      <w:tr w:rsidR="002D246E" w:rsidRPr="003550D3" w14:paraId="1EFDD180" w14:textId="77777777" w:rsidTr="00AE2BE7">
        <w:trPr>
          <w:trHeight w:val="446"/>
        </w:trPr>
        <w:tc>
          <w:tcPr>
            <w:tcW w:w="2088" w:type="dxa"/>
            <w:vMerge/>
          </w:tcPr>
          <w:p w14:paraId="3E032C7A" w14:textId="77777777" w:rsidR="002D246E" w:rsidRPr="003550D3" w:rsidRDefault="002D246E" w:rsidP="00ED706E">
            <w:pPr>
              <w:jc w:val="both"/>
              <w:rPr>
                <w:b/>
              </w:rPr>
            </w:pPr>
          </w:p>
        </w:tc>
        <w:tc>
          <w:tcPr>
            <w:tcW w:w="2160" w:type="dxa"/>
            <w:tcBorders>
              <w:bottom w:val="single" w:sz="4" w:space="0" w:color="auto"/>
            </w:tcBorders>
            <w:shd w:val="clear" w:color="auto" w:fill="auto"/>
          </w:tcPr>
          <w:p w14:paraId="1ACE20C9" w14:textId="77777777" w:rsidR="002D246E" w:rsidRPr="003550D3" w:rsidRDefault="002D246E" w:rsidP="00ED706E">
            <w:pPr>
              <w:jc w:val="both"/>
            </w:pPr>
          </w:p>
        </w:tc>
        <w:tc>
          <w:tcPr>
            <w:tcW w:w="2160" w:type="dxa"/>
            <w:tcBorders>
              <w:bottom w:val="single" w:sz="4" w:space="0" w:color="auto"/>
            </w:tcBorders>
            <w:shd w:val="clear" w:color="auto" w:fill="auto"/>
          </w:tcPr>
          <w:p w14:paraId="70CC780A" w14:textId="77777777" w:rsidR="002D246E" w:rsidRPr="003550D3" w:rsidRDefault="002D246E" w:rsidP="00ED706E">
            <w:pPr>
              <w:jc w:val="both"/>
            </w:pPr>
          </w:p>
        </w:tc>
        <w:tc>
          <w:tcPr>
            <w:tcW w:w="2988" w:type="dxa"/>
            <w:tcBorders>
              <w:bottom w:val="single" w:sz="4" w:space="0" w:color="auto"/>
            </w:tcBorders>
            <w:shd w:val="clear" w:color="auto" w:fill="auto"/>
          </w:tcPr>
          <w:p w14:paraId="6F25FA3C" w14:textId="77777777" w:rsidR="002D246E" w:rsidRPr="003550D3" w:rsidRDefault="002D246E" w:rsidP="00AE2BE7"/>
        </w:tc>
      </w:tr>
      <w:tr w:rsidR="002D246E" w:rsidRPr="003550D3" w14:paraId="01B39682" w14:textId="77777777" w:rsidTr="00AE2BE7">
        <w:trPr>
          <w:trHeight w:val="437"/>
        </w:trPr>
        <w:tc>
          <w:tcPr>
            <w:tcW w:w="2088" w:type="dxa"/>
            <w:vMerge/>
          </w:tcPr>
          <w:p w14:paraId="0A5ADF2A" w14:textId="77777777" w:rsidR="002D246E" w:rsidRPr="003550D3" w:rsidRDefault="002D246E" w:rsidP="00ED706E">
            <w:pPr>
              <w:jc w:val="both"/>
              <w:rPr>
                <w:b/>
              </w:rPr>
            </w:pPr>
          </w:p>
        </w:tc>
        <w:tc>
          <w:tcPr>
            <w:tcW w:w="2160" w:type="dxa"/>
            <w:shd w:val="clear" w:color="auto" w:fill="auto"/>
          </w:tcPr>
          <w:p w14:paraId="5B30028E" w14:textId="77777777" w:rsidR="002D246E" w:rsidRPr="003550D3" w:rsidRDefault="002D246E" w:rsidP="00ED706E">
            <w:pPr>
              <w:jc w:val="both"/>
            </w:pPr>
          </w:p>
        </w:tc>
        <w:tc>
          <w:tcPr>
            <w:tcW w:w="2160" w:type="dxa"/>
            <w:shd w:val="clear" w:color="auto" w:fill="auto"/>
          </w:tcPr>
          <w:p w14:paraId="5BDEF98B" w14:textId="77777777" w:rsidR="002D246E" w:rsidRPr="003550D3" w:rsidRDefault="002D246E" w:rsidP="00ED706E">
            <w:pPr>
              <w:jc w:val="both"/>
            </w:pPr>
          </w:p>
        </w:tc>
        <w:tc>
          <w:tcPr>
            <w:tcW w:w="2988" w:type="dxa"/>
            <w:shd w:val="clear" w:color="auto" w:fill="auto"/>
          </w:tcPr>
          <w:p w14:paraId="14184249" w14:textId="77777777" w:rsidR="002D246E" w:rsidRPr="003550D3" w:rsidRDefault="002D246E" w:rsidP="00AE2BE7"/>
        </w:tc>
      </w:tr>
      <w:tr w:rsidR="002D246E" w:rsidRPr="004B04C1" w14:paraId="62B08E4B" w14:textId="77777777" w:rsidTr="001A7B20">
        <w:tc>
          <w:tcPr>
            <w:tcW w:w="2088" w:type="dxa"/>
            <w:vMerge w:val="restart"/>
          </w:tcPr>
          <w:p w14:paraId="157C4C4F" w14:textId="720D370A" w:rsidR="002D246E" w:rsidRPr="004B04C1" w:rsidRDefault="002D246E" w:rsidP="00ED706E">
            <w:pPr>
              <w:jc w:val="both"/>
              <w:rPr>
                <w:b/>
              </w:rPr>
            </w:pPr>
            <w:r w:rsidRPr="004B04C1">
              <w:rPr>
                <w:b/>
              </w:rPr>
              <w:t>Mokslo laipsnis</w:t>
            </w:r>
          </w:p>
        </w:tc>
        <w:tc>
          <w:tcPr>
            <w:tcW w:w="2160" w:type="dxa"/>
            <w:shd w:val="clear" w:color="auto" w:fill="auto"/>
          </w:tcPr>
          <w:p w14:paraId="5C883C47" w14:textId="77777777" w:rsidR="002D246E" w:rsidRPr="004B04C1" w:rsidRDefault="002D246E" w:rsidP="00ED706E">
            <w:pPr>
              <w:jc w:val="both"/>
            </w:pPr>
            <w:r w:rsidRPr="004B04C1">
              <w:t>Pavadinimas</w:t>
            </w:r>
          </w:p>
        </w:tc>
        <w:tc>
          <w:tcPr>
            <w:tcW w:w="2160" w:type="dxa"/>
            <w:shd w:val="clear" w:color="auto" w:fill="auto"/>
          </w:tcPr>
          <w:p w14:paraId="717D57DE" w14:textId="77777777" w:rsidR="002D246E" w:rsidRPr="004B04C1" w:rsidRDefault="002D246E" w:rsidP="00ED706E">
            <w:pPr>
              <w:jc w:val="both"/>
            </w:pPr>
            <w:r w:rsidRPr="004B04C1">
              <w:t>Suteikimo metai</w:t>
            </w:r>
          </w:p>
        </w:tc>
        <w:tc>
          <w:tcPr>
            <w:tcW w:w="2988" w:type="dxa"/>
            <w:shd w:val="clear" w:color="auto" w:fill="auto"/>
          </w:tcPr>
          <w:p w14:paraId="70A0C4F3" w14:textId="7548CD6C" w:rsidR="002D246E" w:rsidRPr="004B04C1" w:rsidRDefault="002D246E" w:rsidP="004B04C1">
            <w:r w:rsidRPr="004B04C1">
              <w:t xml:space="preserve">Mokslo </w:t>
            </w:r>
            <w:r w:rsidR="00A10DA6" w:rsidRPr="004B04C1">
              <w:t xml:space="preserve">sritis ir </w:t>
            </w:r>
            <w:r w:rsidRPr="004B04C1">
              <w:t xml:space="preserve">kryptis </w:t>
            </w:r>
          </w:p>
        </w:tc>
      </w:tr>
      <w:tr w:rsidR="002D246E" w:rsidRPr="004B04C1" w14:paraId="18A193CE" w14:textId="77777777" w:rsidTr="00AE2BE7">
        <w:trPr>
          <w:trHeight w:val="405"/>
        </w:trPr>
        <w:tc>
          <w:tcPr>
            <w:tcW w:w="2088" w:type="dxa"/>
            <w:vMerge/>
          </w:tcPr>
          <w:p w14:paraId="2A4FC25E" w14:textId="77777777" w:rsidR="002D246E" w:rsidRPr="004B04C1" w:rsidRDefault="002D246E" w:rsidP="00ED706E">
            <w:pPr>
              <w:jc w:val="both"/>
              <w:rPr>
                <w:b/>
              </w:rPr>
            </w:pPr>
          </w:p>
        </w:tc>
        <w:tc>
          <w:tcPr>
            <w:tcW w:w="2160" w:type="dxa"/>
            <w:shd w:val="clear" w:color="auto" w:fill="auto"/>
          </w:tcPr>
          <w:p w14:paraId="48B42A18" w14:textId="77777777" w:rsidR="002D246E" w:rsidRPr="004B04C1" w:rsidRDefault="002D246E" w:rsidP="00ED706E">
            <w:pPr>
              <w:jc w:val="both"/>
            </w:pPr>
          </w:p>
        </w:tc>
        <w:tc>
          <w:tcPr>
            <w:tcW w:w="2160" w:type="dxa"/>
            <w:shd w:val="clear" w:color="auto" w:fill="auto"/>
          </w:tcPr>
          <w:p w14:paraId="42BFC69E" w14:textId="77777777" w:rsidR="002D246E" w:rsidRPr="004B04C1" w:rsidRDefault="002D246E" w:rsidP="00ED706E">
            <w:pPr>
              <w:jc w:val="both"/>
            </w:pPr>
          </w:p>
        </w:tc>
        <w:tc>
          <w:tcPr>
            <w:tcW w:w="2988" w:type="dxa"/>
            <w:shd w:val="clear" w:color="auto" w:fill="auto"/>
          </w:tcPr>
          <w:p w14:paraId="52336474" w14:textId="77777777" w:rsidR="002D246E" w:rsidRPr="004B04C1" w:rsidRDefault="002D246E" w:rsidP="00AE2BE7"/>
        </w:tc>
      </w:tr>
      <w:tr w:rsidR="002D246E" w:rsidRPr="004B04C1" w14:paraId="2F1F4FA3" w14:textId="77777777" w:rsidTr="00AE2BE7">
        <w:trPr>
          <w:trHeight w:val="399"/>
        </w:trPr>
        <w:tc>
          <w:tcPr>
            <w:tcW w:w="2088" w:type="dxa"/>
            <w:vMerge/>
          </w:tcPr>
          <w:p w14:paraId="09AFFB43" w14:textId="77777777" w:rsidR="002D246E" w:rsidRPr="004B04C1" w:rsidRDefault="002D246E" w:rsidP="00ED706E">
            <w:pPr>
              <w:jc w:val="both"/>
              <w:rPr>
                <w:b/>
              </w:rPr>
            </w:pPr>
          </w:p>
        </w:tc>
        <w:tc>
          <w:tcPr>
            <w:tcW w:w="2160" w:type="dxa"/>
            <w:shd w:val="clear" w:color="auto" w:fill="auto"/>
          </w:tcPr>
          <w:p w14:paraId="21E61DD9" w14:textId="77777777" w:rsidR="002D246E" w:rsidRPr="004B04C1" w:rsidRDefault="002D246E" w:rsidP="00ED706E">
            <w:pPr>
              <w:jc w:val="both"/>
            </w:pPr>
          </w:p>
        </w:tc>
        <w:tc>
          <w:tcPr>
            <w:tcW w:w="2160" w:type="dxa"/>
            <w:shd w:val="clear" w:color="auto" w:fill="auto"/>
          </w:tcPr>
          <w:p w14:paraId="1413BF70" w14:textId="77777777" w:rsidR="002D246E" w:rsidRPr="004B04C1" w:rsidRDefault="002D246E" w:rsidP="00ED706E">
            <w:pPr>
              <w:jc w:val="both"/>
            </w:pPr>
          </w:p>
        </w:tc>
        <w:tc>
          <w:tcPr>
            <w:tcW w:w="2988" w:type="dxa"/>
            <w:shd w:val="clear" w:color="auto" w:fill="auto"/>
          </w:tcPr>
          <w:p w14:paraId="54A3E89A" w14:textId="77777777" w:rsidR="002D246E" w:rsidRPr="004B04C1" w:rsidRDefault="002D246E" w:rsidP="00AE2BE7"/>
        </w:tc>
      </w:tr>
      <w:tr w:rsidR="002D246E" w:rsidRPr="003550D3" w14:paraId="0BD5551A" w14:textId="77777777" w:rsidTr="001A7B20">
        <w:tc>
          <w:tcPr>
            <w:tcW w:w="2088" w:type="dxa"/>
          </w:tcPr>
          <w:p w14:paraId="0AE6E0F9" w14:textId="73B8F1E7" w:rsidR="002D246E" w:rsidRPr="003550D3" w:rsidRDefault="00F023EF" w:rsidP="00AE2BE7">
            <w:pPr>
              <w:rPr>
                <w:b/>
              </w:rPr>
            </w:pPr>
            <w:r w:rsidRPr="004B04C1">
              <w:rPr>
                <w:b/>
              </w:rPr>
              <w:t xml:space="preserve">Užsienio kalbų mokėjimo lygis </w:t>
            </w:r>
            <w:r w:rsidRPr="004B04C1">
              <w:t xml:space="preserve">(pagal </w:t>
            </w:r>
            <w:r w:rsidRPr="004B04C1">
              <w:rPr>
                <w:shd w:val="clear" w:color="auto" w:fill="FFFFFF"/>
              </w:rPr>
              <w:t>Bendruosius Europos kalbų metmenis)</w:t>
            </w:r>
          </w:p>
        </w:tc>
        <w:tc>
          <w:tcPr>
            <w:tcW w:w="7308" w:type="dxa"/>
            <w:gridSpan w:val="3"/>
          </w:tcPr>
          <w:p w14:paraId="5651667B" w14:textId="2AED575C" w:rsidR="002D246E" w:rsidRPr="003550D3" w:rsidRDefault="002D246E" w:rsidP="00ED706E">
            <w:pPr>
              <w:jc w:val="both"/>
            </w:pPr>
          </w:p>
        </w:tc>
      </w:tr>
    </w:tbl>
    <w:p w14:paraId="122E86D0" w14:textId="77777777" w:rsidR="002D246E" w:rsidRPr="003550D3" w:rsidRDefault="002D246E" w:rsidP="00ED706E">
      <w:pPr>
        <w:jc w:val="both"/>
      </w:pPr>
    </w:p>
    <w:p w14:paraId="1DF68E2A" w14:textId="77777777" w:rsidR="002D246E" w:rsidRPr="003550D3" w:rsidRDefault="002D246E" w:rsidP="00ED706E">
      <w:pPr>
        <w:jc w:val="both"/>
        <w:rPr>
          <w:b/>
        </w:rPr>
      </w:pPr>
      <w:r w:rsidRPr="003550D3">
        <w:rPr>
          <w:b/>
        </w:rPr>
        <w:t xml:space="preserve">3. Darbo patirtis </w:t>
      </w:r>
    </w:p>
    <w:p w14:paraId="16B8A85E" w14:textId="77777777" w:rsidR="002D246E" w:rsidRPr="003550D3" w:rsidRDefault="002D246E" w:rsidP="00ED706E">
      <w:pPr>
        <w:jc w:val="both"/>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3"/>
        <w:gridCol w:w="2808"/>
      </w:tblGrid>
      <w:tr w:rsidR="002D246E" w:rsidRPr="003550D3" w14:paraId="4EF9CB02" w14:textId="77777777" w:rsidTr="00AE2BE7">
        <w:tc>
          <w:tcPr>
            <w:tcW w:w="6593" w:type="dxa"/>
          </w:tcPr>
          <w:p w14:paraId="72E47FD6" w14:textId="4B3FF1B8" w:rsidR="002D246E" w:rsidRPr="00AE2BE7" w:rsidRDefault="002D246E" w:rsidP="00865B09">
            <w:pPr>
              <w:rPr>
                <w:b/>
              </w:rPr>
            </w:pPr>
            <w:r w:rsidRPr="003550D3">
              <w:rPr>
                <w:b/>
              </w:rPr>
              <w:t>Ankstesnės darbovietės (</w:t>
            </w:r>
            <w:r w:rsidR="00AE2BE7">
              <w:rPr>
                <w:b/>
              </w:rPr>
              <w:t>i</w:t>
            </w:r>
            <w:r w:rsidRPr="003550D3">
              <w:rPr>
                <w:b/>
              </w:rPr>
              <w:t>nstitucijos, organizacijos</w:t>
            </w:r>
            <w:r w:rsidR="00AE2BE7" w:rsidRPr="00926D50">
              <w:rPr>
                <w:b/>
              </w:rPr>
              <w:t>)</w:t>
            </w:r>
            <w:r w:rsidRPr="003550D3">
              <w:rPr>
                <w:b/>
              </w:rPr>
              <w:t xml:space="preserve"> pavadinimas, pareigos</w:t>
            </w:r>
          </w:p>
        </w:tc>
        <w:tc>
          <w:tcPr>
            <w:tcW w:w="2808" w:type="dxa"/>
          </w:tcPr>
          <w:p w14:paraId="43091866" w14:textId="77777777" w:rsidR="002D246E" w:rsidRPr="003550D3" w:rsidRDefault="002D246E" w:rsidP="00ED706E">
            <w:pPr>
              <w:jc w:val="both"/>
            </w:pPr>
            <w:r w:rsidRPr="003550D3">
              <w:t>Laikotarpis</w:t>
            </w:r>
          </w:p>
        </w:tc>
      </w:tr>
      <w:tr w:rsidR="002D246E" w:rsidRPr="003550D3" w14:paraId="6B4FCC6D" w14:textId="77777777" w:rsidTr="00AE2BE7">
        <w:trPr>
          <w:trHeight w:val="445"/>
        </w:trPr>
        <w:tc>
          <w:tcPr>
            <w:tcW w:w="6593" w:type="dxa"/>
          </w:tcPr>
          <w:p w14:paraId="4627CADB" w14:textId="77777777" w:rsidR="002D246E" w:rsidRPr="003550D3" w:rsidRDefault="002D246E" w:rsidP="00ED706E">
            <w:pPr>
              <w:jc w:val="both"/>
            </w:pPr>
          </w:p>
        </w:tc>
        <w:tc>
          <w:tcPr>
            <w:tcW w:w="2808" w:type="dxa"/>
          </w:tcPr>
          <w:p w14:paraId="7F9DFF15" w14:textId="77777777" w:rsidR="002D246E" w:rsidRPr="003550D3" w:rsidRDefault="002D246E" w:rsidP="00ED706E">
            <w:pPr>
              <w:jc w:val="both"/>
            </w:pPr>
          </w:p>
        </w:tc>
      </w:tr>
      <w:tr w:rsidR="002D246E" w:rsidRPr="003550D3" w14:paraId="0322F346" w14:textId="77777777" w:rsidTr="00AE2BE7">
        <w:trPr>
          <w:trHeight w:val="423"/>
        </w:trPr>
        <w:tc>
          <w:tcPr>
            <w:tcW w:w="6593" w:type="dxa"/>
          </w:tcPr>
          <w:p w14:paraId="2BE037D0" w14:textId="77777777" w:rsidR="002D246E" w:rsidRPr="003550D3" w:rsidRDefault="002D246E" w:rsidP="00ED706E">
            <w:pPr>
              <w:jc w:val="both"/>
            </w:pPr>
          </w:p>
        </w:tc>
        <w:tc>
          <w:tcPr>
            <w:tcW w:w="2808" w:type="dxa"/>
          </w:tcPr>
          <w:p w14:paraId="53C9E354" w14:textId="77777777" w:rsidR="002D246E" w:rsidRPr="003550D3" w:rsidRDefault="002D246E" w:rsidP="00ED706E">
            <w:pPr>
              <w:jc w:val="both"/>
            </w:pPr>
          </w:p>
        </w:tc>
      </w:tr>
    </w:tbl>
    <w:p w14:paraId="6EDB6B2A" w14:textId="77777777" w:rsidR="002D246E" w:rsidRPr="003550D3" w:rsidRDefault="002D246E" w:rsidP="00ED706E">
      <w:pPr>
        <w:jc w:val="both"/>
      </w:pPr>
    </w:p>
    <w:p w14:paraId="72AB26F0" w14:textId="112EC351" w:rsidR="002D246E" w:rsidRPr="003550D3" w:rsidRDefault="002D246E" w:rsidP="00ED706E">
      <w:pPr>
        <w:jc w:val="both"/>
      </w:pPr>
      <w:r w:rsidRPr="003550D3">
        <w:rPr>
          <w:b/>
        </w:rPr>
        <w:lastRenderedPageBreak/>
        <w:t xml:space="preserve">4. Patirtis švietimo, mokslo, kultūros, </w:t>
      </w:r>
      <w:r w:rsidR="002423C1" w:rsidRPr="003550D3">
        <w:rPr>
          <w:b/>
        </w:rPr>
        <w:t xml:space="preserve">sveikatos priežiūros, </w:t>
      </w:r>
      <w:r w:rsidRPr="003550D3">
        <w:rPr>
          <w:b/>
        </w:rPr>
        <w:t>verslo arba viešojo sektoriaus srity</w:t>
      </w:r>
      <w:r w:rsidR="00135927">
        <w:rPr>
          <w:b/>
        </w:rPr>
        <w:t>je / (-</w:t>
      </w:r>
      <w:proofErr w:type="spellStart"/>
      <w:r w:rsidR="00135927">
        <w:rPr>
          <w:b/>
        </w:rPr>
        <w:t>se</w:t>
      </w:r>
      <w:proofErr w:type="spellEnd"/>
      <w:r w:rsidR="00135927">
        <w:rPr>
          <w:b/>
        </w:rPr>
        <w:t>)</w:t>
      </w:r>
    </w:p>
    <w:p w14:paraId="2B01BFB2" w14:textId="77777777" w:rsidR="002D246E" w:rsidRPr="003550D3" w:rsidRDefault="002D246E" w:rsidP="00ED706E">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311"/>
      </w:tblGrid>
      <w:tr w:rsidR="002D246E" w:rsidRPr="003550D3" w14:paraId="3D43D13D" w14:textId="77777777" w:rsidTr="003550D3">
        <w:tc>
          <w:tcPr>
            <w:tcW w:w="2977" w:type="dxa"/>
          </w:tcPr>
          <w:p w14:paraId="7D23E8E6" w14:textId="77777777" w:rsidR="002D246E" w:rsidRPr="003550D3" w:rsidRDefault="002D246E" w:rsidP="00ED706E">
            <w:pPr>
              <w:jc w:val="both"/>
              <w:rPr>
                <w:b/>
              </w:rPr>
            </w:pPr>
            <w:r w:rsidRPr="003550D3">
              <w:rPr>
                <w:b/>
              </w:rPr>
              <w:t>Sritis</w:t>
            </w:r>
          </w:p>
          <w:p w14:paraId="65AACC91" w14:textId="77777777" w:rsidR="002D246E" w:rsidRPr="003550D3" w:rsidRDefault="002D246E" w:rsidP="00ED706E">
            <w:pPr>
              <w:jc w:val="both"/>
              <w:rPr>
                <w:b/>
              </w:rPr>
            </w:pPr>
          </w:p>
        </w:tc>
        <w:tc>
          <w:tcPr>
            <w:tcW w:w="6311" w:type="dxa"/>
          </w:tcPr>
          <w:p w14:paraId="6476D12E" w14:textId="77777777" w:rsidR="002D246E" w:rsidRPr="003550D3" w:rsidRDefault="002D246E" w:rsidP="00AE2BE7">
            <w:r w:rsidRPr="003550D3">
              <w:t>Patirtis (vertingiausi tos veiklos pasiekimai, rezultatai, projektai, darbai ir pan.)</w:t>
            </w:r>
          </w:p>
        </w:tc>
      </w:tr>
      <w:tr w:rsidR="002D246E" w:rsidRPr="003550D3" w14:paraId="54C0426A" w14:textId="77777777" w:rsidTr="008206EE">
        <w:trPr>
          <w:trHeight w:val="444"/>
        </w:trPr>
        <w:tc>
          <w:tcPr>
            <w:tcW w:w="2977" w:type="dxa"/>
            <w:vAlign w:val="center"/>
          </w:tcPr>
          <w:p w14:paraId="512A6695" w14:textId="49739799" w:rsidR="002D246E" w:rsidRPr="006E7719" w:rsidRDefault="002D246E" w:rsidP="00ED706E">
            <w:pPr>
              <w:jc w:val="both"/>
            </w:pPr>
            <w:r w:rsidRPr="006E7719">
              <w:t>Švietimas</w:t>
            </w:r>
          </w:p>
        </w:tc>
        <w:tc>
          <w:tcPr>
            <w:tcW w:w="6311" w:type="dxa"/>
          </w:tcPr>
          <w:p w14:paraId="62AE5358" w14:textId="77777777" w:rsidR="002D246E" w:rsidRPr="003550D3" w:rsidRDefault="002D246E" w:rsidP="00ED706E">
            <w:pPr>
              <w:jc w:val="both"/>
            </w:pPr>
          </w:p>
        </w:tc>
      </w:tr>
      <w:tr w:rsidR="002D246E" w:rsidRPr="003550D3" w14:paraId="23E5247C" w14:textId="77777777" w:rsidTr="008206EE">
        <w:trPr>
          <w:trHeight w:val="407"/>
        </w:trPr>
        <w:tc>
          <w:tcPr>
            <w:tcW w:w="2977" w:type="dxa"/>
            <w:vAlign w:val="center"/>
          </w:tcPr>
          <w:p w14:paraId="74D7E6B4" w14:textId="728BAF3B" w:rsidR="002D246E" w:rsidRPr="006E7719" w:rsidRDefault="002D246E" w:rsidP="00ED706E">
            <w:pPr>
              <w:jc w:val="both"/>
            </w:pPr>
            <w:r w:rsidRPr="006E7719">
              <w:t>Kultūra</w:t>
            </w:r>
          </w:p>
        </w:tc>
        <w:tc>
          <w:tcPr>
            <w:tcW w:w="6311" w:type="dxa"/>
          </w:tcPr>
          <w:p w14:paraId="19BA874C" w14:textId="77777777" w:rsidR="002D246E" w:rsidRPr="003550D3" w:rsidRDefault="002D246E" w:rsidP="00ED706E">
            <w:pPr>
              <w:jc w:val="both"/>
            </w:pPr>
          </w:p>
        </w:tc>
      </w:tr>
      <w:tr w:rsidR="002D246E" w:rsidRPr="003550D3" w14:paraId="50F6E877" w14:textId="77777777" w:rsidTr="008206EE">
        <w:trPr>
          <w:trHeight w:val="413"/>
        </w:trPr>
        <w:tc>
          <w:tcPr>
            <w:tcW w:w="2977" w:type="dxa"/>
            <w:vAlign w:val="center"/>
          </w:tcPr>
          <w:p w14:paraId="541DCAA6" w14:textId="73CE64CA" w:rsidR="002D246E" w:rsidRPr="006E7719" w:rsidRDefault="002D246E" w:rsidP="00ED706E">
            <w:pPr>
              <w:jc w:val="both"/>
            </w:pPr>
            <w:r w:rsidRPr="006E7719">
              <w:t>Mokslas</w:t>
            </w:r>
          </w:p>
        </w:tc>
        <w:tc>
          <w:tcPr>
            <w:tcW w:w="6311" w:type="dxa"/>
          </w:tcPr>
          <w:p w14:paraId="15F41C85" w14:textId="77777777" w:rsidR="002D246E" w:rsidRPr="003550D3" w:rsidRDefault="002D246E" w:rsidP="00ED706E">
            <w:pPr>
              <w:jc w:val="both"/>
            </w:pPr>
          </w:p>
        </w:tc>
      </w:tr>
      <w:tr w:rsidR="002423C1" w:rsidRPr="003550D3" w14:paraId="652A7DCA" w14:textId="77777777" w:rsidTr="008206EE">
        <w:trPr>
          <w:trHeight w:val="419"/>
        </w:trPr>
        <w:tc>
          <w:tcPr>
            <w:tcW w:w="2977" w:type="dxa"/>
            <w:vAlign w:val="center"/>
          </w:tcPr>
          <w:p w14:paraId="78EB4155" w14:textId="4FFD8B0C" w:rsidR="003550D3" w:rsidRPr="006E7719" w:rsidRDefault="002423C1" w:rsidP="00ED706E">
            <w:pPr>
              <w:jc w:val="both"/>
            </w:pPr>
            <w:r w:rsidRPr="006E7719">
              <w:t>Sveikatos priežiūra</w:t>
            </w:r>
          </w:p>
        </w:tc>
        <w:tc>
          <w:tcPr>
            <w:tcW w:w="6311" w:type="dxa"/>
          </w:tcPr>
          <w:p w14:paraId="743660BF" w14:textId="77777777" w:rsidR="002423C1" w:rsidRPr="003550D3" w:rsidRDefault="002423C1" w:rsidP="00ED706E">
            <w:pPr>
              <w:jc w:val="both"/>
            </w:pPr>
          </w:p>
        </w:tc>
      </w:tr>
      <w:tr w:rsidR="002D246E" w:rsidRPr="003550D3" w14:paraId="1BF45966" w14:textId="77777777" w:rsidTr="008206EE">
        <w:trPr>
          <w:trHeight w:val="425"/>
        </w:trPr>
        <w:tc>
          <w:tcPr>
            <w:tcW w:w="2977" w:type="dxa"/>
            <w:vAlign w:val="center"/>
          </w:tcPr>
          <w:p w14:paraId="727727ED" w14:textId="4CCC3A54" w:rsidR="002D246E" w:rsidRPr="006E7719" w:rsidRDefault="002D246E" w:rsidP="00ED706E">
            <w:pPr>
              <w:jc w:val="both"/>
            </w:pPr>
            <w:r w:rsidRPr="006E7719">
              <w:t>Verslas</w:t>
            </w:r>
          </w:p>
        </w:tc>
        <w:tc>
          <w:tcPr>
            <w:tcW w:w="6311" w:type="dxa"/>
          </w:tcPr>
          <w:p w14:paraId="60439692" w14:textId="77777777" w:rsidR="002D246E" w:rsidRPr="003550D3" w:rsidRDefault="002D246E" w:rsidP="00ED706E">
            <w:pPr>
              <w:jc w:val="both"/>
            </w:pPr>
          </w:p>
        </w:tc>
      </w:tr>
      <w:tr w:rsidR="002D246E" w:rsidRPr="003550D3" w14:paraId="16E66389" w14:textId="77777777" w:rsidTr="008206EE">
        <w:trPr>
          <w:trHeight w:val="417"/>
        </w:trPr>
        <w:tc>
          <w:tcPr>
            <w:tcW w:w="2977" w:type="dxa"/>
            <w:vAlign w:val="center"/>
          </w:tcPr>
          <w:p w14:paraId="5ED1D715" w14:textId="51E682BB" w:rsidR="002D246E" w:rsidRPr="006E7719" w:rsidRDefault="002D246E" w:rsidP="00ED706E">
            <w:pPr>
              <w:jc w:val="both"/>
            </w:pPr>
            <w:r w:rsidRPr="006E7719">
              <w:t>Viešasis sektorius</w:t>
            </w:r>
          </w:p>
        </w:tc>
        <w:tc>
          <w:tcPr>
            <w:tcW w:w="6311" w:type="dxa"/>
          </w:tcPr>
          <w:p w14:paraId="333517FF" w14:textId="77777777" w:rsidR="002D246E" w:rsidRPr="003550D3" w:rsidRDefault="002D246E" w:rsidP="00ED706E">
            <w:pPr>
              <w:jc w:val="both"/>
            </w:pPr>
          </w:p>
        </w:tc>
      </w:tr>
    </w:tbl>
    <w:p w14:paraId="1F8546B4" w14:textId="77777777" w:rsidR="002D246E" w:rsidRPr="003550D3" w:rsidRDefault="002D246E" w:rsidP="00ED706E">
      <w:pPr>
        <w:jc w:val="both"/>
      </w:pPr>
    </w:p>
    <w:p w14:paraId="56F62940" w14:textId="0E7D74AF" w:rsidR="002D246E" w:rsidRPr="003550D3" w:rsidRDefault="002D246E" w:rsidP="00ED706E">
      <w:pPr>
        <w:jc w:val="both"/>
        <w:rPr>
          <w:b/>
        </w:rPr>
      </w:pPr>
      <w:r w:rsidRPr="003550D3">
        <w:rPr>
          <w:b/>
        </w:rPr>
        <w:t>5. Patirtis mokslo ir studijų politikos formavimo bei mokslo ir studijų vadybos srityje</w:t>
      </w:r>
      <w:r w:rsidR="00926D50">
        <w:rPr>
          <w:b/>
        </w:rPr>
        <w:t xml:space="preserve"> / (-</w:t>
      </w:r>
      <w:proofErr w:type="spellStart"/>
      <w:r w:rsidR="00926D50">
        <w:rPr>
          <w:b/>
        </w:rPr>
        <w:t>se</w:t>
      </w:r>
      <w:proofErr w:type="spellEnd"/>
      <w:r w:rsidR="00926D50">
        <w:rPr>
          <w:b/>
        </w:rPr>
        <w:t>)</w:t>
      </w:r>
    </w:p>
    <w:p w14:paraId="3C996F7E" w14:textId="77777777" w:rsidR="002D246E" w:rsidRPr="003550D3" w:rsidRDefault="002D246E" w:rsidP="00ED706E">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4698"/>
      </w:tblGrid>
      <w:tr w:rsidR="002D246E" w:rsidRPr="003550D3" w14:paraId="08840A92" w14:textId="77777777" w:rsidTr="001A7B20">
        <w:tc>
          <w:tcPr>
            <w:tcW w:w="4590" w:type="dxa"/>
          </w:tcPr>
          <w:p w14:paraId="6556F62F" w14:textId="77777777" w:rsidR="002D246E" w:rsidRPr="003550D3" w:rsidRDefault="002D246E" w:rsidP="00ED706E">
            <w:pPr>
              <w:jc w:val="both"/>
              <w:rPr>
                <w:b/>
              </w:rPr>
            </w:pPr>
            <w:r w:rsidRPr="003550D3">
              <w:rPr>
                <w:b/>
              </w:rPr>
              <w:t>Sritis</w:t>
            </w:r>
          </w:p>
          <w:p w14:paraId="542F58DE" w14:textId="77777777" w:rsidR="002D246E" w:rsidRPr="003550D3" w:rsidRDefault="002D246E" w:rsidP="00ED706E">
            <w:pPr>
              <w:jc w:val="both"/>
              <w:rPr>
                <w:b/>
              </w:rPr>
            </w:pPr>
          </w:p>
        </w:tc>
        <w:tc>
          <w:tcPr>
            <w:tcW w:w="4698" w:type="dxa"/>
          </w:tcPr>
          <w:p w14:paraId="377116CA" w14:textId="77777777" w:rsidR="002D246E" w:rsidRPr="003550D3" w:rsidRDefault="002D246E" w:rsidP="006E7719">
            <w:r w:rsidRPr="003550D3">
              <w:t>Patirtis (strateginių dokumentų rengimas, ekspertinio ir vadybinio darbo patirtis ir pan.)</w:t>
            </w:r>
          </w:p>
        </w:tc>
      </w:tr>
      <w:tr w:rsidR="002D246E" w:rsidRPr="003550D3" w14:paraId="65209E5A" w14:textId="77777777" w:rsidTr="008206EE">
        <w:trPr>
          <w:trHeight w:val="429"/>
        </w:trPr>
        <w:tc>
          <w:tcPr>
            <w:tcW w:w="4590" w:type="dxa"/>
            <w:vAlign w:val="center"/>
          </w:tcPr>
          <w:p w14:paraId="372C94DA" w14:textId="3FD4912E" w:rsidR="002D246E" w:rsidRPr="006E7719" w:rsidRDefault="002D246E" w:rsidP="00ED706E">
            <w:pPr>
              <w:jc w:val="both"/>
            </w:pPr>
            <w:r w:rsidRPr="006E7719">
              <w:t>Mokslo ir studijų politikos formavimas</w:t>
            </w:r>
          </w:p>
        </w:tc>
        <w:tc>
          <w:tcPr>
            <w:tcW w:w="4698" w:type="dxa"/>
          </w:tcPr>
          <w:p w14:paraId="4457533A" w14:textId="77777777" w:rsidR="002D246E" w:rsidRPr="003550D3" w:rsidRDefault="002D246E" w:rsidP="00ED706E">
            <w:pPr>
              <w:jc w:val="both"/>
              <w:rPr>
                <w:b/>
              </w:rPr>
            </w:pPr>
          </w:p>
        </w:tc>
      </w:tr>
      <w:tr w:rsidR="002D246E" w:rsidRPr="003550D3" w14:paraId="1F3EB99D" w14:textId="77777777" w:rsidTr="008206EE">
        <w:trPr>
          <w:trHeight w:val="407"/>
        </w:trPr>
        <w:tc>
          <w:tcPr>
            <w:tcW w:w="4590" w:type="dxa"/>
            <w:vAlign w:val="center"/>
          </w:tcPr>
          <w:p w14:paraId="3BE64C5A" w14:textId="58D2676D" w:rsidR="002D246E" w:rsidRPr="006E7719" w:rsidRDefault="002D246E" w:rsidP="00ED706E">
            <w:pPr>
              <w:jc w:val="both"/>
            </w:pPr>
            <w:r w:rsidRPr="006E7719">
              <w:t>Mokslo ir studijų vadyba</w:t>
            </w:r>
          </w:p>
        </w:tc>
        <w:tc>
          <w:tcPr>
            <w:tcW w:w="4698" w:type="dxa"/>
          </w:tcPr>
          <w:p w14:paraId="0D0BF83B" w14:textId="77777777" w:rsidR="002D246E" w:rsidRPr="003550D3" w:rsidRDefault="002D246E" w:rsidP="00ED706E">
            <w:pPr>
              <w:jc w:val="both"/>
              <w:rPr>
                <w:b/>
              </w:rPr>
            </w:pPr>
          </w:p>
        </w:tc>
      </w:tr>
    </w:tbl>
    <w:p w14:paraId="44638F21" w14:textId="77777777" w:rsidR="002D246E" w:rsidRPr="003550D3" w:rsidRDefault="002D246E" w:rsidP="00ED706E">
      <w:pPr>
        <w:jc w:val="both"/>
        <w:rPr>
          <w:b/>
        </w:rPr>
      </w:pPr>
    </w:p>
    <w:p w14:paraId="3A76CFB0" w14:textId="77777777" w:rsidR="002D246E" w:rsidRPr="003550D3" w:rsidRDefault="002D246E" w:rsidP="00ED706E">
      <w:pPr>
        <w:jc w:val="both"/>
        <w:rPr>
          <w:b/>
        </w:rPr>
      </w:pPr>
      <w:r w:rsidRPr="003550D3">
        <w:rPr>
          <w:b/>
        </w:rPr>
        <w:t>6. Dalyvavimas visuomeninėje veikloje</w:t>
      </w:r>
    </w:p>
    <w:p w14:paraId="7B0A5F96" w14:textId="77777777" w:rsidR="002D246E" w:rsidRPr="003550D3" w:rsidRDefault="002D246E" w:rsidP="00ED706E">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2088"/>
      </w:tblGrid>
      <w:tr w:rsidR="002D246E" w:rsidRPr="003550D3" w14:paraId="37F3F100" w14:textId="77777777" w:rsidTr="008206EE">
        <w:trPr>
          <w:trHeight w:val="439"/>
        </w:trPr>
        <w:tc>
          <w:tcPr>
            <w:tcW w:w="7200" w:type="dxa"/>
          </w:tcPr>
          <w:p w14:paraId="5E631383" w14:textId="01AC37C9" w:rsidR="002D246E" w:rsidRPr="003550D3" w:rsidRDefault="002D246E" w:rsidP="00ED706E">
            <w:pPr>
              <w:jc w:val="both"/>
              <w:rPr>
                <w:b/>
              </w:rPr>
            </w:pPr>
            <w:r w:rsidRPr="003550D3">
              <w:rPr>
                <w:b/>
              </w:rPr>
              <w:t>Visuomeninės veiklos aprašymas</w:t>
            </w:r>
          </w:p>
        </w:tc>
        <w:tc>
          <w:tcPr>
            <w:tcW w:w="2088" w:type="dxa"/>
          </w:tcPr>
          <w:p w14:paraId="19F06F8B" w14:textId="77777777" w:rsidR="002D246E" w:rsidRPr="003550D3" w:rsidRDefault="002D246E" w:rsidP="00ED706E">
            <w:pPr>
              <w:jc w:val="both"/>
            </w:pPr>
            <w:r w:rsidRPr="003550D3">
              <w:t>Laikotarpis</w:t>
            </w:r>
          </w:p>
        </w:tc>
      </w:tr>
      <w:tr w:rsidR="002D246E" w:rsidRPr="003550D3" w14:paraId="3BDB9978" w14:textId="77777777" w:rsidTr="008206EE">
        <w:trPr>
          <w:trHeight w:val="519"/>
        </w:trPr>
        <w:tc>
          <w:tcPr>
            <w:tcW w:w="7200" w:type="dxa"/>
          </w:tcPr>
          <w:p w14:paraId="2E99EB3C" w14:textId="77777777" w:rsidR="002D246E" w:rsidRPr="003550D3" w:rsidRDefault="002D246E" w:rsidP="00ED706E">
            <w:pPr>
              <w:jc w:val="both"/>
              <w:rPr>
                <w:b/>
              </w:rPr>
            </w:pPr>
          </w:p>
        </w:tc>
        <w:tc>
          <w:tcPr>
            <w:tcW w:w="2088" w:type="dxa"/>
          </w:tcPr>
          <w:p w14:paraId="61E22613" w14:textId="77777777" w:rsidR="002D246E" w:rsidRPr="003550D3" w:rsidRDefault="002D246E" w:rsidP="00ED706E">
            <w:pPr>
              <w:jc w:val="both"/>
              <w:rPr>
                <w:b/>
              </w:rPr>
            </w:pPr>
          </w:p>
        </w:tc>
      </w:tr>
      <w:tr w:rsidR="002D246E" w:rsidRPr="003550D3" w14:paraId="216D5B75" w14:textId="77777777" w:rsidTr="008206EE">
        <w:trPr>
          <w:trHeight w:val="553"/>
        </w:trPr>
        <w:tc>
          <w:tcPr>
            <w:tcW w:w="7200" w:type="dxa"/>
          </w:tcPr>
          <w:p w14:paraId="4DBF67F9" w14:textId="77777777" w:rsidR="002D246E" w:rsidRPr="003550D3" w:rsidRDefault="002D246E" w:rsidP="008206EE">
            <w:pPr>
              <w:jc w:val="both"/>
              <w:rPr>
                <w:b/>
              </w:rPr>
            </w:pPr>
          </w:p>
        </w:tc>
        <w:tc>
          <w:tcPr>
            <w:tcW w:w="2088" w:type="dxa"/>
          </w:tcPr>
          <w:p w14:paraId="4304924D" w14:textId="77777777" w:rsidR="002D246E" w:rsidRPr="003550D3" w:rsidRDefault="002D246E" w:rsidP="008206EE">
            <w:pPr>
              <w:jc w:val="both"/>
              <w:rPr>
                <w:b/>
              </w:rPr>
            </w:pPr>
          </w:p>
        </w:tc>
      </w:tr>
    </w:tbl>
    <w:p w14:paraId="7B5A55EA" w14:textId="77777777" w:rsidR="002D246E" w:rsidRPr="003550D3" w:rsidRDefault="002D246E" w:rsidP="00ED706E">
      <w:pPr>
        <w:jc w:val="both"/>
        <w:rPr>
          <w:b/>
        </w:rPr>
      </w:pPr>
    </w:p>
    <w:p w14:paraId="15821EFD" w14:textId="28A794B3" w:rsidR="002D246E" w:rsidRPr="003550D3" w:rsidRDefault="00E455ED" w:rsidP="00ED706E">
      <w:pPr>
        <w:jc w:val="both"/>
        <w:rPr>
          <w:b/>
        </w:rPr>
      </w:pPr>
      <w:r w:rsidRPr="004B04C1">
        <w:rPr>
          <w:b/>
        </w:rPr>
        <w:t>7</w:t>
      </w:r>
      <w:r w:rsidR="002D246E" w:rsidRPr="004B04C1">
        <w:rPr>
          <w:b/>
        </w:rPr>
        <w:t xml:space="preserve">. Motyvacija būti </w:t>
      </w:r>
      <w:r w:rsidR="00ED706E" w:rsidRPr="004B04C1">
        <w:rPr>
          <w:b/>
        </w:rPr>
        <w:t>Šiaulių valstybinės kolegijos t</w:t>
      </w:r>
      <w:r w:rsidR="002D246E" w:rsidRPr="004B04C1">
        <w:rPr>
          <w:b/>
        </w:rPr>
        <w:t>arybos nariu</w:t>
      </w:r>
      <w:r w:rsidR="00ED706E" w:rsidRPr="004B04C1">
        <w:rPr>
          <w:b/>
        </w:rPr>
        <w:t xml:space="preserve"> (turimos žinios bei gebėjimai, padedantys siekti Šiaulių valstybinės kolegijos </w:t>
      </w:r>
      <w:r w:rsidR="006E7719" w:rsidRPr="004B04C1">
        <w:rPr>
          <w:b/>
        </w:rPr>
        <w:t xml:space="preserve">strateginių </w:t>
      </w:r>
      <w:r w:rsidR="00ED706E" w:rsidRPr="004B04C1">
        <w:rPr>
          <w:b/>
        </w:rPr>
        <w:t>tikslų ir įgyvendinti misiją)</w:t>
      </w:r>
    </w:p>
    <w:p w14:paraId="3BEB881B" w14:textId="77777777" w:rsidR="002D246E" w:rsidRPr="003550D3" w:rsidRDefault="002D246E" w:rsidP="00ED706E">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D246E" w:rsidRPr="003550D3" w14:paraId="3ECCE14F" w14:textId="77777777" w:rsidTr="008206EE">
        <w:trPr>
          <w:trHeight w:val="477"/>
        </w:trPr>
        <w:tc>
          <w:tcPr>
            <w:tcW w:w="9288" w:type="dxa"/>
          </w:tcPr>
          <w:p w14:paraId="5AEFDBB7" w14:textId="6EF8D1EB" w:rsidR="002D246E" w:rsidRPr="008206EE" w:rsidRDefault="002D246E" w:rsidP="00ED706E">
            <w:pPr>
              <w:jc w:val="both"/>
              <w:rPr>
                <w:b/>
              </w:rPr>
            </w:pPr>
            <w:r w:rsidRPr="003550D3">
              <w:rPr>
                <w:b/>
              </w:rPr>
              <w:t xml:space="preserve">Motyvacija </w:t>
            </w:r>
            <w:r w:rsidRPr="003550D3">
              <w:t>(ne daugiau kaip 100 žodžių)</w:t>
            </w:r>
          </w:p>
        </w:tc>
      </w:tr>
      <w:tr w:rsidR="002D246E" w:rsidRPr="003550D3" w14:paraId="0C55C2C4" w14:textId="77777777" w:rsidTr="008206EE">
        <w:trPr>
          <w:trHeight w:val="701"/>
        </w:trPr>
        <w:tc>
          <w:tcPr>
            <w:tcW w:w="9288" w:type="dxa"/>
          </w:tcPr>
          <w:p w14:paraId="54EC67C5" w14:textId="77777777" w:rsidR="002D246E" w:rsidRPr="003550D3" w:rsidRDefault="002D246E" w:rsidP="00ED706E">
            <w:pPr>
              <w:jc w:val="both"/>
              <w:rPr>
                <w:b/>
              </w:rPr>
            </w:pPr>
          </w:p>
        </w:tc>
      </w:tr>
    </w:tbl>
    <w:p w14:paraId="511D96A5" w14:textId="77777777" w:rsidR="002D246E" w:rsidRPr="003550D3" w:rsidRDefault="002D246E" w:rsidP="00ED706E">
      <w:pPr>
        <w:jc w:val="both"/>
        <w:rPr>
          <w:b/>
        </w:rPr>
      </w:pPr>
    </w:p>
    <w:p w14:paraId="7D4B7AF2" w14:textId="77777777" w:rsidR="002D246E" w:rsidRPr="003550D3" w:rsidRDefault="00E455ED" w:rsidP="00ED706E">
      <w:pPr>
        <w:jc w:val="both"/>
        <w:rPr>
          <w:b/>
        </w:rPr>
      </w:pPr>
      <w:r w:rsidRPr="003550D3">
        <w:rPr>
          <w:b/>
        </w:rPr>
        <w:t>8</w:t>
      </w:r>
      <w:r w:rsidR="002D246E" w:rsidRPr="003550D3">
        <w:rPr>
          <w:b/>
        </w:rPr>
        <w:t>. Kita svarbi informacija</w:t>
      </w:r>
    </w:p>
    <w:p w14:paraId="53B8961E" w14:textId="77777777" w:rsidR="002D246E" w:rsidRPr="00B76958" w:rsidRDefault="002D246E" w:rsidP="00ED706E">
      <w:pPr>
        <w:jc w:val="both"/>
        <w:rPr>
          <w:b/>
        </w:rPr>
      </w:pPr>
    </w:p>
    <w:p w14:paraId="6B63CEA5" w14:textId="6A7FD5CA" w:rsidR="002D246E" w:rsidRPr="004B04C1" w:rsidRDefault="00E455ED" w:rsidP="00ED706E">
      <w:pPr>
        <w:jc w:val="both"/>
        <w:rPr>
          <w:b/>
        </w:rPr>
      </w:pPr>
      <w:r w:rsidRPr="004B04C1">
        <w:rPr>
          <w:b/>
        </w:rPr>
        <w:t>9</w:t>
      </w:r>
      <w:r w:rsidR="002D246E" w:rsidRPr="004B04C1">
        <w:rPr>
          <w:b/>
        </w:rPr>
        <w:t>.</w:t>
      </w:r>
      <w:r w:rsidR="004B04C1">
        <w:rPr>
          <w:b/>
        </w:rPr>
        <w:t xml:space="preserve"> Privačių interesų deklaravimas</w:t>
      </w:r>
    </w:p>
    <w:p w14:paraId="623CF98E" w14:textId="6071B73D" w:rsidR="00DD13CA" w:rsidRPr="004B04C1" w:rsidRDefault="002D246E" w:rsidP="00DD13CA">
      <w:pPr>
        <w:jc w:val="both"/>
      </w:pPr>
      <w:r w:rsidRPr="004B04C1">
        <w:t xml:space="preserve">Aš, žemiau pasirašęs, patvirtinu, kad </w:t>
      </w:r>
      <w:r w:rsidR="00DD13CA" w:rsidRPr="004B04C1">
        <w:rPr>
          <w:lang w:eastAsia="en-US"/>
        </w:rPr>
        <w:t xml:space="preserve">siekdamas tapti kandidatu į Šiaulių valstybinės kolegijos tarybos (toliau – Taryba) narius, patvirtinu, kad atitinku Lietuvos Respublikos mokslo ir studijų įstatyme bei Šiaulių valstybinės kolegijos statute nustatytus reikalavimus kandidatui į Tarybos narius. Taip pat patvirtinu, kad tarp manęs ir Šiaulių valstybinės kolegijos nėra interesų konflikto, </w:t>
      </w:r>
      <w:r w:rsidR="004B04C1">
        <w:rPr>
          <w:lang w:eastAsia="en-US"/>
        </w:rPr>
        <w:t xml:space="preserve">  </w:t>
      </w:r>
      <w:r w:rsidR="00DD13CA" w:rsidRPr="004B04C1">
        <w:rPr>
          <w:lang w:eastAsia="en-US"/>
        </w:rPr>
        <w:t xml:space="preserve">t. y. nėra priežasčių, susijusių su mano šeima, politine ar pilietine priklausomybe, ekonominiais interesais ar su </w:t>
      </w:r>
      <w:r w:rsidR="00B76958" w:rsidRPr="004B04C1">
        <w:rPr>
          <w:lang w:eastAsia="en-US"/>
        </w:rPr>
        <w:t>Šiaulių valstybine</w:t>
      </w:r>
      <w:r w:rsidR="00DD13CA" w:rsidRPr="004B04C1">
        <w:rPr>
          <w:lang w:eastAsia="en-US"/>
        </w:rPr>
        <w:t xml:space="preserve"> kolegija turimais bendrais interesais, kurios keltų pavojų, kad aš negalėčiau nešališkai ir objektyviai atlikti savo pareigas kaip Tarybos narys.</w:t>
      </w:r>
    </w:p>
    <w:p w14:paraId="583E9A9F" w14:textId="77777777" w:rsidR="00DD13CA" w:rsidRPr="004B04C1" w:rsidRDefault="00DD13CA" w:rsidP="00DD13CA">
      <w:pPr>
        <w:ind w:right="-2"/>
        <w:jc w:val="both"/>
        <w:rPr>
          <w:lang w:eastAsia="en-US"/>
        </w:rPr>
      </w:pPr>
      <w:r w:rsidRPr="004B04C1">
        <w:rPr>
          <w:lang w:eastAsia="en-US"/>
        </w:rPr>
        <w:lastRenderedPageBreak/>
        <w:t>Patvirtinu, kad per Tarybos narių rinkimus, ar, jei mane išrinks, per Tarybos nario kadenciją, nustatęs, kad toks interesų konfliktas yra, atsiranda, gali atsirasti ar išaiškėja, kad yra, nedelsdamas apie jį pranešiu Tarybai (kilus ar paaiškėjus interesų konfliktui kadencijos laikotarpiu), o jei interesų konflikto faktas pasitvirtins, atsiimsiu savo kandidatūrą arba atsistatydinsiu iš Tarybos nario pareigų.</w:t>
      </w:r>
    </w:p>
    <w:p w14:paraId="74BE9E06" w14:textId="77777777" w:rsidR="00DD13CA" w:rsidRPr="004B04C1" w:rsidRDefault="00DD13CA" w:rsidP="00DD13CA">
      <w:pPr>
        <w:ind w:right="-2"/>
        <w:jc w:val="both"/>
        <w:rPr>
          <w:lang w:eastAsia="en-US"/>
        </w:rPr>
      </w:pPr>
      <w:r w:rsidRPr="004B04C1">
        <w:rPr>
          <w:lang w:eastAsia="en-US"/>
        </w:rPr>
        <w:t>Pavirtinu, kad šioje anketoje pateikta visa informacija yra teisinga.</w:t>
      </w:r>
    </w:p>
    <w:p w14:paraId="04FD8C45" w14:textId="77777777" w:rsidR="004B04C1" w:rsidRDefault="004B04C1" w:rsidP="00ED706E">
      <w:pPr>
        <w:jc w:val="both"/>
        <w:rPr>
          <w:b/>
          <w:highlight w:val="yellow"/>
        </w:rPr>
      </w:pPr>
    </w:p>
    <w:p w14:paraId="4D88F02D" w14:textId="4F3FDF98" w:rsidR="0055278A" w:rsidRPr="004B04C1" w:rsidRDefault="00DD13CA" w:rsidP="00ED706E">
      <w:pPr>
        <w:jc w:val="both"/>
        <w:rPr>
          <w:b/>
        </w:rPr>
      </w:pPr>
      <w:r w:rsidRPr="004B04C1">
        <w:rPr>
          <w:b/>
        </w:rPr>
        <w:t>10</w:t>
      </w:r>
      <w:r w:rsidR="004B04C1" w:rsidRPr="004B04C1">
        <w:rPr>
          <w:b/>
        </w:rPr>
        <w:t>. Sutikimas</w:t>
      </w:r>
    </w:p>
    <w:p w14:paraId="5C3BB0E7" w14:textId="06D9D67B" w:rsidR="0055278A" w:rsidRPr="004B04C1" w:rsidRDefault="0055278A" w:rsidP="00ED706E">
      <w:pPr>
        <w:jc w:val="both"/>
      </w:pPr>
      <w:r w:rsidRPr="004B04C1">
        <w:t>Aš, žemiau pasirašęs, sutinku, kad visa mano informacija, pateikta dalyvaujant rinkimuose į Šiaulių valstybinės kolegijos tarybą, ir mano asmens duomenys (išskyrus adresą, gimimo datą, asmens kodą, kontaktinius duomenis) rinkimų tikslu būtų skelbiami viešai</w:t>
      </w:r>
      <w:r w:rsidR="00B76958" w:rsidRPr="004B04C1">
        <w:t xml:space="preserve"> Šiaulių valstybinės </w:t>
      </w:r>
      <w:r w:rsidR="00B76958" w:rsidRPr="004B04C1">
        <w:rPr>
          <w:lang w:eastAsia="en-US"/>
        </w:rPr>
        <w:t>kolegijos tinklalapyje.</w:t>
      </w:r>
    </w:p>
    <w:p w14:paraId="08B86759" w14:textId="77777777" w:rsidR="002D246E" w:rsidRPr="003550D3" w:rsidRDefault="002D246E" w:rsidP="00ED706E">
      <w:pPr>
        <w:jc w:val="both"/>
      </w:pPr>
    </w:p>
    <w:p w14:paraId="2561641A" w14:textId="77777777" w:rsidR="002D246E" w:rsidRPr="003550D3" w:rsidRDefault="002D246E" w:rsidP="00ED706E">
      <w:pPr>
        <w:jc w:val="both"/>
        <w:rPr>
          <w:i/>
        </w:rPr>
      </w:pPr>
      <w:r w:rsidRPr="003550D3">
        <w:rPr>
          <w:i/>
        </w:rPr>
        <w:t>Data</w:t>
      </w:r>
    </w:p>
    <w:p w14:paraId="2449F7B6" w14:textId="77777777" w:rsidR="002D246E" w:rsidRPr="003550D3" w:rsidRDefault="002D246E" w:rsidP="00ED706E">
      <w:pPr>
        <w:jc w:val="both"/>
        <w:rPr>
          <w:i/>
        </w:rPr>
      </w:pPr>
    </w:p>
    <w:p w14:paraId="44B0D8C9" w14:textId="77777777" w:rsidR="002D246E" w:rsidRPr="003550D3" w:rsidRDefault="002D246E" w:rsidP="00ED706E">
      <w:pPr>
        <w:jc w:val="both"/>
        <w:rPr>
          <w:i/>
        </w:rPr>
      </w:pPr>
      <w:r w:rsidRPr="003550D3">
        <w:rPr>
          <w:i/>
        </w:rPr>
        <w:t>(kandidato vardas, pavardė, parašas)</w:t>
      </w:r>
      <w:bookmarkStart w:id="0" w:name="_GoBack"/>
      <w:bookmarkEnd w:id="0"/>
    </w:p>
    <w:sectPr w:rsidR="002D246E" w:rsidRPr="003550D3" w:rsidSect="00374AA1">
      <w:headerReference w:type="even" r:id="rId9"/>
      <w:headerReference w:type="default" r:id="rId10"/>
      <w:pgSz w:w="11906" w:h="16838" w:code="9"/>
      <w:pgMar w:top="1134" w:right="567" w:bottom="1134" w:left="1701" w:header="709" w:footer="709"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318CEF" w16cid:durableId="26644CB4"/>
  <w16cid:commentId w16cid:paraId="23F883F8" w16cid:durableId="26644D5D"/>
  <w16cid:commentId w16cid:paraId="0FEB7E17" w16cid:durableId="26644D98"/>
  <w16cid:commentId w16cid:paraId="5850E649" w16cid:durableId="26644E4C"/>
  <w16cid:commentId w16cid:paraId="329F659F" w16cid:durableId="26644E7B"/>
  <w16cid:commentId w16cid:paraId="280A5C34" w16cid:durableId="26644F36"/>
  <w16cid:commentId w16cid:paraId="30800FC2" w16cid:durableId="26644F4E"/>
  <w16cid:commentId w16cid:paraId="3BE9494A" w16cid:durableId="266450E1"/>
  <w16cid:commentId w16cid:paraId="7FAD5E1E" w16cid:durableId="26645180"/>
  <w16cid:commentId w16cid:paraId="3900949E" w16cid:durableId="266451F5"/>
  <w16cid:commentId w16cid:paraId="665244A4" w16cid:durableId="266452C7"/>
  <w16cid:commentId w16cid:paraId="7D204036" w16cid:durableId="266454D8"/>
  <w16cid:commentId w16cid:paraId="594C4264" w16cid:durableId="26645562"/>
  <w16cid:commentId w16cid:paraId="5D9BCA06" w16cid:durableId="266455D1"/>
  <w16cid:commentId w16cid:paraId="3CA21DE6" w16cid:durableId="266455EA"/>
  <w16cid:commentId w16cid:paraId="3261D29A" w16cid:durableId="26645624"/>
  <w16cid:commentId w16cid:paraId="6DD933D0" w16cid:durableId="26645662"/>
  <w16cid:commentId w16cid:paraId="40A5928C" w16cid:durableId="2664563F"/>
  <w16cid:commentId w16cid:paraId="4F482A26" w16cid:durableId="2664587B"/>
  <w16cid:commentId w16cid:paraId="42B120DB" w16cid:durableId="26645891"/>
  <w16cid:commentId w16cid:paraId="5A9A90F3" w16cid:durableId="266458B7"/>
  <w16cid:commentId w16cid:paraId="4825854C" w16cid:durableId="266458FA"/>
  <w16cid:commentId w16cid:paraId="6E0CDAFC" w16cid:durableId="2664596F"/>
  <w16cid:commentId w16cid:paraId="63B7C99E" w16cid:durableId="26645980"/>
  <w16cid:commentId w16cid:paraId="269702B6" w16cid:durableId="26645A07"/>
  <w16cid:commentId w16cid:paraId="44839A49" w16cid:durableId="26645AE4"/>
  <w16cid:commentId w16cid:paraId="42362E28" w16cid:durableId="26645AB3"/>
  <w16cid:commentId w16cid:paraId="77560E55" w16cid:durableId="26645B17"/>
  <w16cid:commentId w16cid:paraId="5DB9BE8D" w16cid:durableId="26645C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5FC09" w14:textId="77777777" w:rsidR="00C23E02" w:rsidRDefault="00C23E02">
      <w:r>
        <w:separator/>
      </w:r>
    </w:p>
  </w:endnote>
  <w:endnote w:type="continuationSeparator" w:id="0">
    <w:p w14:paraId="57075B76" w14:textId="77777777" w:rsidR="00C23E02" w:rsidRDefault="00C23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6A841" w14:textId="77777777" w:rsidR="00C23E02" w:rsidRDefault="00C23E02">
      <w:r>
        <w:separator/>
      </w:r>
    </w:p>
  </w:footnote>
  <w:footnote w:type="continuationSeparator" w:id="0">
    <w:p w14:paraId="13009D9D" w14:textId="77777777" w:rsidR="00C23E02" w:rsidRDefault="00C23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7AE0" w14:textId="77777777" w:rsidR="00B32FD9" w:rsidRDefault="00B32FD9" w:rsidP="00AD7C0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56CBD">
      <w:rPr>
        <w:rStyle w:val="Puslapionumeris"/>
        <w:noProof/>
      </w:rPr>
      <w:t>2</w:t>
    </w:r>
    <w:r>
      <w:rPr>
        <w:rStyle w:val="Puslapionumeris"/>
      </w:rPr>
      <w:fldChar w:fldCharType="end"/>
    </w:r>
  </w:p>
  <w:p w14:paraId="4E00B8B8" w14:textId="56307318" w:rsidR="00B32FD9" w:rsidRDefault="00B32FD9">
    <w:pPr>
      <w:pStyle w:val="Antrats"/>
    </w:pPr>
  </w:p>
  <w:p w14:paraId="1BBC30A5" w14:textId="77777777" w:rsidR="00374AA1" w:rsidRDefault="00374AA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2E69F" w14:textId="77777777" w:rsidR="00B32FD9" w:rsidRDefault="00B32FD9" w:rsidP="00AD7C0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56CBD">
      <w:rPr>
        <w:rStyle w:val="Puslapionumeris"/>
        <w:noProof/>
      </w:rPr>
      <w:t>3</w:t>
    </w:r>
    <w:r>
      <w:rPr>
        <w:rStyle w:val="Puslapionumeris"/>
      </w:rPr>
      <w:fldChar w:fldCharType="end"/>
    </w:r>
  </w:p>
  <w:p w14:paraId="32761982" w14:textId="77777777" w:rsidR="00B32FD9" w:rsidRDefault="00B32FD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name w:val="WW8Num2"/>
    <w:lvl w:ilvl="0">
      <w:start w:val="3"/>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7BB"/>
    <w:rsid w:val="00056CBD"/>
    <w:rsid w:val="00065360"/>
    <w:rsid w:val="0008704F"/>
    <w:rsid w:val="0009312D"/>
    <w:rsid w:val="00096E5C"/>
    <w:rsid w:val="000A7CC9"/>
    <w:rsid w:val="000B0E4A"/>
    <w:rsid w:val="000C088F"/>
    <w:rsid w:val="000C3723"/>
    <w:rsid w:val="00107E2B"/>
    <w:rsid w:val="0011138B"/>
    <w:rsid w:val="001155FE"/>
    <w:rsid w:val="0012240C"/>
    <w:rsid w:val="00131022"/>
    <w:rsid w:val="0013285F"/>
    <w:rsid w:val="00135927"/>
    <w:rsid w:val="00144E73"/>
    <w:rsid w:val="00146348"/>
    <w:rsid w:val="00156036"/>
    <w:rsid w:val="00156484"/>
    <w:rsid w:val="0015652E"/>
    <w:rsid w:val="00157F4B"/>
    <w:rsid w:val="00193FC0"/>
    <w:rsid w:val="001A5F1E"/>
    <w:rsid w:val="001A7A5E"/>
    <w:rsid w:val="001A7B20"/>
    <w:rsid w:val="001B71C7"/>
    <w:rsid w:val="001C60BE"/>
    <w:rsid w:val="00211BF6"/>
    <w:rsid w:val="00213C2B"/>
    <w:rsid w:val="00215F60"/>
    <w:rsid w:val="0021652A"/>
    <w:rsid w:val="0023694F"/>
    <w:rsid w:val="002423C1"/>
    <w:rsid w:val="00275CA8"/>
    <w:rsid w:val="00286A58"/>
    <w:rsid w:val="00295772"/>
    <w:rsid w:val="00295C4F"/>
    <w:rsid w:val="002B19CA"/>
    <w:rsid w:val="002B635A"/>
    <w:rsid w:val="002C01F6"/>
    <w:rsid w:val="002C6073"/>
    <w:rsid w:val="002D246E"/>
    <w:rsid w:val="002D2BC2"/>
    <w:rsid w:val="002D347F"/>
    <w:rsid w:val="002E4070"/>
    <w:rsid w:val="002F26B1"/>
    <w:rsid w:val="002F7414"/>
    <w:rsid w:val="00321CB4"/>
    <w:rsid w:val="003344DB"/>
    <w:rsid w:val="00344C2C"/>
    <w:rsid w:val="003550D3"/>
    <w:rsid w:val="003637BB"/>
    <w:rsid w:val="003643A5"/>
    <w:rsid w:val="003656E1"/>
    <w:rsid w:val="00374AA1"/>
    <w:rsid w:val="0037719A"/>
    <w:rsid w:val="00377F1E"/>
    <w:rsid w:val="0039454E"/>
    <w:rsid w:val="00397881"/>
    <w:rsid w:val="003A18E2"/>
    <w:rsid w:val="003A7117"/>
    <w:rsid w:val="003C3E17"/>
    <w:rsid w:val="003D6F31"/>
    <w:rsid w:val="003E3092"/>
    <w:rsid w:val="004043A6"/>
    <w:rsid w:val="004432CA"/>
    <w:rsid w:val="00443847"/>
    <w:rsid w:val="00481E8E"/>
    <w:rsid w:val="004847F8"/>
    <w:rsid w:val="00494650"/>
    <w:rsid w:val="0049467A"/>
    <w:rsid w:val="00494B4B"/>
    <w:rsid w:val="004B04C1"/>
    <w:rsid w:val="004B31CA"/>
    <w:rsid w:val="004B69C0"/>
    <w:rsid w:val="004E079F"/>
    <w:rsid w:val="004F14C9"/>
    <w:rsid w:val="0050025B"/>
    <w:rsid w:val="0050508C"/>
    <w:rsid w:val="00513B22"/>
    <w:rsid w:val="00527313"/>
    <w:rsid w:val="005324D0"/>
    <w:rsid w:val="00540C37"/>
    <w:rsid w:val="0055278A"/>
    <w:rsid w:val="00592694"/>
    <w:rsid w:val="005956F6"/>
    <w:rsid w:val="005959AE"/>
    <w:rsid w:val="005A4865"/>
    <w:rsid w:val="005A68FA"/>
    <w:rsid w:val="005C7427"/>
    <w:rsid w:val="005D2CBD"/>
    <w:rsid w:val="005D4007"/>
    <w:rsid w:val="005D50AE"/>
    <w:rsid w:val="005E53E5"/>
    <w:rsid w:val="005F0798"/>
    <w:rsid w:val="00614A20"/>
    <w:rsid w:val="006156C3"/>
    <w:rsid w:val="00625D1D"/>
    <w:rsid w:val="00675762"/>
    <w:rsid w:val="00684929"/>
    <w:rsid w:val="006A18F0"/>
    <w:rsid w:val="006E7719"/>
    <w:rsid w:val="006F66BD"/>
    <w:rsid w:val="00737A0B"/>
    <w:rsid w:val="00756F0A"/>
    <w:rsid w:val="00767ADA"/>
    <w:rsid w:val="007747E2"/>
    <w:rsid w:val="0078256B"/>
    <w:rsid w:val="0078296A"/>
    <w:rsid w:val="007878E8"/>
    <w:rsid w:val="007928D7"/>
    <w:rsid w:val="007A2713"/>
    <w:rsid w:val="007A3096"/>
    <w:rsid w:val="007B0FA4"/>
    <w:rsid w:val="007D1B56"/>
    <w:rsid w:val="007E4462"/>
    <w:rsid w:val="008030C3"/>
    <w:rsid w:val="008206EE"/>
    <w:rsid w:val="0084792E"/>
    <w:rsid w:val="00853384"/>
    <w:rsid w:val="00860B71"/>
    <w:rsid w:val="008620A4"/>
    <w:rsid w:val="00865B09"/>
    <w:rsid w:val="00870192"/>
    <w:rsid w:val="00885853"/>
    <w:rsid w:val="00893EAA"/>
    <w:rsid w:val="008B321D"/>
    <w:rsid w:val="008D56FA"/>
    <w:rsid w:val="008D67BE"/>
    <w:rsid w:val="008F5B95"/>
    <w:rsid w:val="009073DF"/>
    <w:rsid w:val="00926D50"/>
    <w:rsid w:val="009455E5"/>
    <w:rsid w:val="00951BB0"/>
    <w:rsid w:val="00954353"/>
    <w:rsid w:val="00966FEE"/>
    <w:rsid w:val="009860DB"/>
    <w:rsid w:val="009C4670"/>
    <w:rsid w:val="009C73EE"/>
    <w:rsid w:val="009D1AC8"/>
    <w:rsid w:val="009F7515"/>
    <w:rsid w:val="00A10DA6"/>
    <w:rsid w:val="00A1173A"/>
    <w:rsid w:val="00A13AF2"/>
    <w:rsid w:val="00A32B93"/>
    <w:rsid w:val="00A32CD7"/>
    <w:rsid w:val="00A348AE"/>
    <w:rsid w:val="00A37475"/>
    <w:rsid w:val="00A4204C"/>
    <w:rsid w:val="00A57397"/>
    <w:rsid w:val="00A9022E"/>
    <w:rsid w:val="00AB7413"/>
    <w:rsid w:val="00AC549A"/>
    <w:rsid w:val="00AD7C0F"/>
    <w:rsid w:val="00AE2BE7"/>
    <w:rsid w:val="00AE733C"/>
    <w:rsid w:val="00AF29BF"/>
    <w:rsid w:val="00B051B1"/>
    <w:rsid w:val="00B16715"/>
    <w:rsid w:val="00B225E1"/>
    <w:rsid w:val="00B25472"/>
    <w:rsid w:val="00B32FD9"/>
    <w:rsid w:val="00B35381"/>
    <w:rsid w:val="00B55896"/>
    <w:rsid w:val="00B76958"/>
    <w:rsid w:val="00B870B1"/>
    <w:rsid w:val="00BA2ED7"/>
    <w:rsid w:val="00BC2EB8"/>
    <w:rsid w:val="00BF5649"/>
    <w:rsid w:val="00C0467C"/>
    <w:rsid w:val="00C23E02"/>
    <w:rsid w:val="00C37F93"/>
    <w:rsid w:val="00C44E8E"/>
    <w:rsid w:val="00C62872"/>
    <w:rsid w:val="00C67CD6"/>
    <w:rsid w:val="00CB07B9"/>
    <w:rsid w:val="00CB485B"/>
    <w:rsid w:val="00CB67DD"/>
    <w:rsid w:val="00CE0594"/>
    <w:rsid w:val="00CE1F49"/>
    <w:rsid w:val="00CE494B"/>
    <w:rsid w:val="00CF1A4D"/>
    <w:rsid w:val="00CF5DB4"/>
    <w:rsid w:val="00D17BFF"/>
    <w:rsid w:val="00D313B9"/>
    <w:rsid w:val="00D4186F"/>
    <w:rsid w:val="00D44792"/>
    <w:rsid w:val="00D54F4A"/>
    <w:rsid w:val="00D5756A"/>
    <w:rsid w:val="00D829C9"/>
    <w:rsid w:val="00D9164E"/>
    <w:rsid w:val="00D9560B"/>
    <w:rsid w:val="00D978B4"/>
    <w:rsid w:val="00DA7744"/>
    <w:rsid w:val="00DB1375"/>
    <w:rsid w:val="00DD13CA"/>
    <w:rsid w:val="00DD2009"/>
    <w:rsid w:val="00DD5954"/>
    <w:rsid w:val="00E27244"/>
    <w:rsid w:val="00E40D72"/>
    <w:rsid w:val="00E455ED"/>
    <w:rsid w:val="00E45D0B"/>
    <w:rsid w:val="00E50197"/>
    <w:rsid w:val="00E608CB"/>
    <w:rsid w:val="00E61E4F"/>
    <w:rsid w:val="00E77A41"/>
    <w:rsid w:val="00EA1132"/>
    <w:rsid w:val="00EA5599"/>
    <w:rsid w:val="00EC3F30"/>
    <w:rsid w:val="00ED706E"/>
    <w:rsid w:val="00EE1933"/>
    <w:rsid w:val="00EF10D4"/>
    <w:rsid w:val="00F023EF"/>
    <w:rsid w:val="00F073FD"/>
    <w:rsid w:val="00F10E70"/>
    <w:rsid w:val="00F37E35"/>
    <w:rsid w:val="00F46DCF"/>
    <w:rsid w:val="00F51CE6"/>
    <w:rsid w:val="00F952AC"/>
    <w:rsid w:val="00FD11CE"/>
    <w:rsid w:val="00FD1B4B"/>
    <w:rsid w:val="00FD2BCB"/>
    <w:rsid w:val="00FF06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EA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link w:val="Antrat1Diagrama"/>
    <w:qFormat/>
    <w:rsid w:val="00D978B4"/>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2">
    <w:name w:val="Numatytasis pastraipos šriftas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Numatytasispastraiposriftas1">
    <w:name w:val="Numatytasis pastraipos šriftas1"/>
  </w:style>
  <w:style w:type="character" w:customStyle="1" w:styleId="Numatytasispastraiposriftas10">
    <w:name w:val="Numatytasis pastraipos šriftas1"/>
  </w:style>
  <w:style w:type="character" w:styleId="Puslapionumeris">
    <w:name w:val="page number"/>
    <w:basedOn w:val="Numatytasispastraiposriftas10"/>
  </w:style>
  <w:style w:type="character" w:customStyle="1" w:styleId="Numeravimosimboliai">
    <w:name w:val="Numeravimo simboliai"/>
  </w:style>
  <w:style w:type="character" w:customStyle="1" w:styleId="Komentaronuoroda1">
    <w:name w:val="Komentaro nuoroda1"/>
    <w:rPr>
      <w:sz w:val="16"/>
      <w:szCs w:val="16"/>
    </w:rPr>
  </w:style>
  <w:style w:type="character" w:styleId="Hipersaitas">
    <w:name w:val="Hyperlink"/>
    <w:rPr>
      <w:color w:val="0000FF"/>
      <w:u w:val="single"/>
    </w:rPr>
  </w:style>
  <w:style w:type="paragraph" w:customStyle="1" w:styleId="Antrat2">
    <w:name w:val="Antraštė2"/>
    <w:basedOn w:val="prastasis"/>
    <w:next w:val="Pagrindinistekstas"/>
    <w:pPr>
      <w:keepNext/>
      <w:spacing w:before="240" w:after="120"/>
    </w:pPr>
    <w:rPr>
      <w:rFonts w:ascii="Arial" w:eastAsia="SimSun"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2">
    <w:name w:val="Pavadinimas2"/>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Antrat10">
    <w:name w:val="Antraštė1"/>
    <w:basedOn w:val="prastasis"/>
    <w:next w:val="Pagrindinistekstas"/>
    <w:pPr>
      <w:keepNext/>
      <w:spacing w:before="240" w:after="120"/>
    </w:pPr>
    <w:rPr>
      <w:rFonts w:ascii="Arial" w:eastAsia="SimSun"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Kadroturinys">
    <w:name w:val="Kadro turinys"/>
    <w:basedOn w:val="Pagrindinistekstas"/>
  </w:style>
  <w:style w:type="paragraph" w:customStyle="1" w:styleId="Komentarotekstas1">
    <w:name w:val="Komentaro tekstas1"/>
    <w:basedOn w:val="prastasis"/>
    <w:rPr>
      <w:sz w:val="20"/>
      <w:szCs w:val="20"/>
    </w:rPr>
  </w:style>
  <w:style w:type="paragraph" w:styleId="Komentarotema">
    <w:name w:val="annotation subject"/>
    <w:basedOn w:val="Komentarotekstas1"/>
    <w:next w:val="Komentarotekstas1"/>
    <w:rPr>
      <w:b/>
      <w:bCs/>
    </w:rPr>
  </w:style>
  <w:style w:type="paragraph" w:styleId="Debesliotekstas">
    <w:name w:val="Balloon Text"/>
    <w:basedOn w:val="prastasis"/>
    <w:rPr>
      <w:rFonts w:ascii="Tahoma" w:hAnsi="Tahoma" w:cs="Tahoma"/>
      <w:sz w:val="16"/>
      <w:szCs w:val="16"/>
    </w:rPr>
  </w:style>
  <w:style w:type="character" w:styleId="Komentaronuoroda">
    <w:name w:val="annotation reference"/>
    <w:semiHidden/>
    <w:rsid w:val="00215F60"/>
    <w:rPr>
      <w:sz w:val="16"/>
      <w:szCs w:val="16"/>
    </w:rPr>
  </w:style>
  <w:style w:type="paragraph" w:styleId="Komentarotekstas">
    <w:name w:val="annotation text"/>
    <w:basedOn w:val="prastasis"/>
    <w:semiHidden/>
    <w:rsid w:val="00215F60"/>
    <w:rPr>
      <w:sz w:val="20"/>
      <w:szCs w:val="20"/>
    </w:rPr>
  </w:style>
  <w:style w:type="character" w:customStyle="1" w:styleId="Antrat1Diagrama">
    <w:name w:val="Antraštė 1 Diagrama"/>
    <w:link w:val="Antrat1"/>
    <w:rsid w:val="00D978B4"/>
    <w:rPr>
      <w:rFonts w:ascii="Cambria" w:eastAsia="Times New Roman" w:hAnsi="Cambria" w:cs="Times New Roman"/>
      <w:b/>
      <w:bCs/>
      <w:kern w:val="32"/>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link w:val="Antrat1Diagrama"/>
    <w:qFormat/>
    <w:rsid w:val="00D978B4"/>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2">
    <w:name w:val="Numatytasis pastraipos šriftas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Numatytasispastraiposriftas1">
    <w:name w:val="Numatytasis pastraipos šriftas1"/>
  </w:style>
  <w:style w:type="character" w:customStyle="1" w:styleId="Numatytasispastraiposriftas10">
    <w:name w:val="Numatytasis pastraipos šriftas1"/>
  </w:style>
  <w:style w:type="character" w:styleId="Puslapionumeris">
    <w:name w:val="page number"/>
    <w:basedOn w:val="Numatytasispastraiposriftas10"/>
  </w:style>
  <w:style w:type="character" w:customStyle="1" w:styleId="Numeravimosimboliai">
    <w:name w:val="Numeravimo simboliai"/>
  </w:style>
  <w:style w:type="character" w:customStyle="1" w:styleId="Komentaronuoroda1">
    <w:name w:val="Komentaro nuoroda1"/>
    <w:rPr>
      <w:sz w:val="16"/>
      <w:szCs w:val="16"/>
    </w:rPr>
  </w:style>
  <w:style w:type="character" w:styleId="Hipersaitas">
    <w:name w:val="Hyperlink"/>
    <w:rPr>
      <w:color w:val="0000FF"/>
      <w:u w:val="single"/>
    </w:rPr>
  </w:style>
  <w:style w:type="paragraph" w:customStyle="1" w:styleId="Antrat2">
    <w:name w:val="Antraštė2"/>
    <w:basedOn w:val="prastasis"/>
    <w:next w:val="Pagrindinistekstas"/>
    <w:pPr>
      <w:keepNext/>
      <w:spacing w:before="240" w:after="120"/>
    </w:pPr>
    <w:rPr>
      <w:rFonts w:ascii="Arial" w:eastAsia="SimSun"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2">
    <w:name w:val="Pavadinimas2"/>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Antrat10">
    <w:name w:val="Antraštė1"/>
    <w:basedOn w:val="prastasis"/>
    <w:next w:val="Pagrindinistekstas"/>
    <w:pPr>
      <w:keepNext/>
      <w:spacing w:before="240" w:after="120"/>
    </w:pPr>
    <w:rPr>
      <w:rFonts w:ascii="Arial" w:eastAsia="SimSun"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Kadroturinys">
    <w:name w:val="Kadro turinys"/>
    <w:basedOn w:val="Pagrindinistekstas"/>
  </w:style>
  <w:style w:type="paragraph" w:customStyle="1" w:styleId="Komentarotekstas1">
    <w:name w:val="Komentaro tekstas1"/>
    <w:basedOn w:val="prastasis"/>
    <w:rPr>
      <w:sz w:val="20"/>
      <w:szCs w:val="20"/>
    </w:rPr>
  </w:style>
  <w:style w:type="paragraph" w:styleId="Komentarotema">
    <w:name w:val="annotation subject"/>
    <w:basedOn w:val="Komentarotekstas1"/>
    <w:next w:val="Komentarotekstas1"/>
    <w:rPr>
      <w:b/>
      <w:bCs/>
    </w:rPr>
  </w:style>
  <w:style w:type="paragraph" w:styleId="Debesliotekstas">
    <w:name w:val="Balloon Text"/>
    <w:basedOn w:val="prastasis"/>
    <w:rPr>
      <w:rFonts w:ascii="Tahoma" w:hAnsi="Tahoma" w:cs="Tahoma"/>
      <w:sz w:val="16"/>
      <w:szCs w:val="16"/>
    </w:rPr>
  </w:style>
  <w:style w:type="character" w:styleId="Komentaronuoroda">
    <w:name w:val="annotation reference"/>
    <w:semiHidden/>
    <w:rsid w:val="00215F60"/>
    <w:rPr>
      <w:sz w:val="16"/>
      <w:szCs w:val="16"/>
    </w:rPr>
  </w:style>
  <w:style w:type="paragraph" w:styleId="Komentarotekstas">
    <w:name w:val="annotation text"/>
    <w:basedOn w:val="prastasis"/>
    <w:semiHidden/>
    <w:rsid w:val="00215F60"/>
    <w:rPr>
      <w:sz w:val="20"/>
      <w:szCs w:val="20"/>
    </w:rPr>
  </w:style>
  <w:style w:type="character" w:customStyle="1" w:styleId="Antrat1Diagrama">
    <w:name w:val="Antraštė 1 Diagrama"/>
    <w:link w:val="Antrat1"/>
    <w:rsid w:val="00D978B4"/>
    <w:rPr>
      <w:rFonts w:ascii="Cambria" w:eastAsia="Times New Roman" w:hAnsi="Cambria" w:cs="Times New Roman"/>
      <w:b/>
      <w:bCs/>
      <w:kern w:val="32"/>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8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5FC28-3493-4B29-8F0D-06AE5A1A1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2142</Words>
  <Characters>1222</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KANDIDATŪRŲ KĖLIMO Į VŠĮ ŠIAULIŲ VALSTYBINĖS KOLEGIJOS TARYBĄ TVARKA</vt:lpstr>
    </vt:vector>
  </TitlesOfParts>
  <Company>ŠVK</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KANDIDATŪRŲ KĖLIMO Į VŠĮ ŠIAULIŲ VALSTYBINĖS KOLEGIJOS TARYBĄ TVARKA</dc:title>
  <dc:creator>vadovas</dc:creator>
  <cp:lastModifiedBy>Vartotojas</cp:lastModifiedBy>
  <cp:revision>5</cp:revision>
  <cp:lastPrinted>2017-08-30T11:42:00Z</cp:lastPrinted>
  <dcterms:created xsi:type="dcterms:W3CDTF">2022-09-06T13:55:00Z</dcterms:created>
  <dcterms:modified xsi:type="dcterms:W3CDTF">2022-09-06T13:59:00Z</dcterms:modified>
</cp:coreProperties>
</file>