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Dokumentoinaosnumeris"/>
          <w:rFonts w:ascii="Verdana" w:hAnsi="Verdana" w:cs="Arial"/>
          <w:b/>
          <w:color w:val="002060"/>
          <w:sz w:val="36"/>
          <w:szCs w:val="36"/>
          <w:lang w:val="en-GB"/>
        </w:rPr>
        <w:endnoteReference w:id="1"/>
      </w:r>
    </w:p>
    <w:p w14:paraId="0AA13AFF" w14:textId="2C20BE9D" w:rsidR="00D97FE7" w:rsidRPr="00F550D9" w:rsidRDefault="00D97FE7" w:rsidP="00D97FE7">
      <w:pPr>
        <w:pStyle w:val="Komentarotekstas"/>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995"/>
        <w:gridCol w:w="2198"/>
        <w:gridCol w:w="2033"/>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9D5068">
            <w:pPr>
              <w:spacing w:after="0"/>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9D5068">
            <w:pPr>
              <w:spacing w:after="0"/>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9D5068">
            <w:pPr>
              <w:spacing w:after="0"/>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9D5068">
            <w:pPr>
              <w:spacing w:after="0"/>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9D5068">
            <w:pPr>
              <w:spacing w:after="0"/>
              <w:jc w:val="left"/>
              <w:rPr>
                <w:rFonts w:ascii="Verdana" w:hAnsi="Verdana" w:cs="Arial"/>
                <w:sz w:val="20"/>
                <w:lang w:val="en-GB"/>
              </w:rPr>
            </w:pPr>
            <w:r>
              <w:rPr>
                <w:rFonts w:ascii="Verdana" w:hAnsi="Verdana" w:cs="Arial"/>
                <w:sz w:val="20"/>
                <w:lang w:val="en-GB"/>
              </w:rPr>
              <w:t>Seniority</w:t>
            </w:r>
            <w:r>
              <w:rPr>
                <w:rStyle w:val="Dokumentoinaosnumeris"/>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9D5068">
            <w:pPr>
              <w:spacing w:after="0"/>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9D5068">
            <w:pPr>
              <w:spacing w:after="0"/>
              <w:jc w:val="left"/>
              <w:rPr>
                <w:rFonts w:ascii="Verdana" w:hAnsi="Verdana" w:cs="Arial"/>
                <w:sz w:val="20"/>
                <w:lang w:val="en-GB"/>
              </w:rPr>
            </w:pPr>
            <w:r w:rsidRPr="00F13C9B">
              <w:rPr>
                <w:rFonts w:ascii="Verdana" w:hAnsi="Verdana" w:cs="Arial"/>
                <w:sz w:val="20"/>
                <w:lang w:val="en-GB"/>
              </w:rPr>
              <w:t>Nationality</w:t>
            </w:r>
            <w:r w:rsidRPr="0023464A">
              <w:rPr>
                <w:rStyle w:val="Dokumentoinaosnumeris"/>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9D5068">
            <w:pPr>
              <w:spacing w:after="0"/>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9D5068">
            <w:pPr>
              <w:spacing w:after="0"/>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9D5068">
            <w:pPr>
              <w:spacing w:after="0"/>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9D5068">
            <w:pPr>
              <w:spacing w:after="0"/>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9D5068">
            <w:pPr>
              <w:spacing w:after="0"/>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9D5068">
            <w:pPr>
              <w:spacing w:after="0"/>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9D5068">
            <w:pPr>
              <w:spacing w:after="0"/>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941"/>
        <w:gridCol w:w="2562"/>
        <w:gridCol w:w="1842"/>
        <w:gridCol w:w="2659"/>
      </w:tblGrid>
      <w:tr w:rsidR="00887CE1" w:rsidRPr="007673FA" w14:paraId="5D72C563" w14:textId="77777777" w:rsidTr="001B034A">
        <w:trPr>
          <w:trHeight w:val="371"/>
        </w:trPr>
        <w:tc>
          <w:tcPr>
            <w:tcW w:w="1941" w:type="dxa"/>
            <w:shd w:val="clear" w:color="auto" w:fill="FFFFFF"/>
          </w:tcPr>
          <w:p w14:paraId="5D72C55F" w14:textId="77777777" w:rsidR="00887CE1" w:rsidRPr="007673FA" w:rsidRDefault="00887CE1" w:rsidP="009D5068">
            <w:pPr>
              <w:spacing w:after="0"/>
              <w:jc w:val="left"/>
              <w:rPr>
                <w:rFonts w:ascii="Verdana" w:hAnsi="Verdana" w:cs="Arial"/>
                <w:sz w:val="20"/>
                <w:lang w:val="en-GB"/>
              </w:rPr>
            </w:pPr>
            <w:r>
              <w:rPr>
                <w:rFonts w:ascii="Verdana" w:hAnsi="Verdana" w:cs="Arial"/>
                <w:sz w:val="20"/>
                <w:lang w:val="en-GB"/>
              </w:rPr>
              <w:t>Name</w:t>
            </w:r>
          </w:p>
        </w:tc>
        <w:tc>
          <w:tcPr>
            <w:tcW w:w="2562" w:type="dxa"/>
            <w:shd w:val="clear" w:color="auto" w:fill="FFFFFF"/>
          </w:tcPr>
          <w:p w14:paraId="5D72C560" w14:textId="786014CA" w:rsidR="00887CE1" w:rsidRPr="007673FA" w:rsidRDefault="001B034A" w:rsidP="009D5068">
            <w:pPr>
              <w:spacing w:after="0"/>
              <w:jc w:val="left"/>
              <w:rPr>
                <w:rFonts w:ascii="Verdana" w:hAnsi="Verdana" w:cs="Arial"/>
                <w:b/>
                <w:color w:val="002060"/>
                <w:sz w:val="20"/>
                <w:lang w:val="en-GB"/>
              </w:rPr>
            </w:pPr>
            <w:proofErr w:type="spellStart"/>
            <w:r>
              <w:rPr>
                <w:rFonts w:ascii="Verdana" w:hAnsi="Verdana" w:cs="Arial"/>
                <w:b/>
                <w:color w:val="002060"/>
                <w:sz w:val="20"/>
                <w:lang w:val="en-GB"/>
              </w:rPr>
              <w:t>Šiaulių</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valstybinė</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kolegija</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Šiauliai</w:t>
            </w:r>
            <w:proofErr w:type="spellEnd"/>
            <w:r>
              <w:rPr>
                <w:rFonts w:ascii="Verdana" w:hAnsi="Verdana" w:cs="Arial"/>
                <w:b/>
                <w:color w:val="002060"/>
                <w:sz w:val="20"/>
                <w:lang w:val="en-GB"/>
              </w:rPr>
              <w:t xml:space="preserve"> State Higher Education Institution)</w:t>
            </w:r>
          </w:p>
        </w:tc>
        <w:tc>
          <w:tcPr>
            <w:tcW w:w="1842" w:type="dxa"/>
            <w:vMerge w:val="restart"/>
            <w:shd w:val="clear" w:color="auto" w:fill="FFFFFF"/>
          </w:tcPr>
          <w:p w14:paraId="5D72C561" w14:textId="0AAE9926" w:rsidR="00887CE1" w:rsidRPr="00E02718" w:rsidRDefault="00526FE9" w:rsidP="009D5068">
            <w:pPr>
              <w:spacing w:after="0"/>
              <w:jc w:val="left"/>
              <w:rPr>
                <w:rFonts w:ascii="Verdana" w:hAnsi="Verdana" w:cs="Arial"/>
                <w:sz w:val="20"/>
                <w:lang w:val="is-IS"/>
              </w:rPr>
            </w:pPr>
            <w:r>
              <w:rPr>
                <w:rFonts w:ascii="Verdana" w:hAnsi="Verdana" w:cs="Arial"/>
                <w:sz w:val="20"/>
                <w:lang w:val="en-GB"/>
              </w:rPr>
              <w:t>Faculty/Department</w:t>
            </w:r>
          </w:p>
        </w:tc>
        <w:tc>
          <w:tcPr>
            <w:tcW w:w="2659" w:type="dxa"/>
            <w:vMerge w:val="restart"/>
            <w:shd w:val="clear" w:color="auto" w:fill="FFFFFF"/>
          </w:tcPr>
          <w:p w14:paraId="5D72C562" w14:textId="77777777" w:rsidR="00887CE1" w:rsidRPr="007673FA" w:rsidRDefault="00887CE1" w:rsidP="009D5068">
            <w:pPr>
              <w:spacing w:after="0"/>
              <w:rPr>
                <w:rFonts w:ascii="Verdana" w:hAnsi="Verdana" w:cs="Arial"/>
                <w:b/>
                <w:color w:val="002060"/>
                <w:sz w:val="20"/>
                <w:lang w:val="en-GB"/>
              </w:rPr>
            </w:pPr>
          </w:p>
        </w:tc>
      </w:tr>
      <w:tr w:rsidR="00887CE1" w:rsidRPr="007673FA" w14:paraId="5D72C56A" w14:textId="77777777" w:rsidTr="001B034A">
        <w:trPr>
          <w:trHeight w:val="371"/>
        </w:trPr>
        <w:tc>
          <w:tcPr>
            <w:tcW w:w="1941" w:type="dxa"/>
            <w:shd w:val="clear" w:color="auto" w:fill="FFFFFF"/>
          </w:tcPr>
          <w:p w14:paraId="5D72C564" w14:textId="3BB4CB4D" w:rsidR="00887CE1" w:rsidRPr="001264FF" w:rsidRDefault="00887CE1" w:rsidP="009D5068">
            <w:pPr>
              <w:spacing w:after="0"/>
              <w:jc w:val="left"/>
              <w:rPr>
                <w:rFonts w:ascii="Verdana" w:hAnsi="Verdana" w:cs="Arial"/>
                <w:sz w:val="20"/>
                <w:lang w:val="en-GB"/>
              </w:rPr>
            </w:pPr>
            <w:r w:rsidRPr="001264FF">
              <w:rPr>
                <w:rFonts w:ascii="Verdana" w:hAnsi="Verdana" w:cs="Arial"/>
                <w:sz w:val="20"/>
                <w:lang w:val="en-GB"/>
              </w:rPr>
              <w:t>Erasmus code</w:t>
            </w:r>
            <w:r w:rsidR="00D302B8">
              <w:rPr>
                <w:rStyle w:val="Dokumentoinaosnumeris"/>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9D5068">
            <w:pPr>
              <w:spacing w:after="0"/>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9D5068">
            <w:pPr>
              <w:spacing w:after="0"/>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562" w:type="dxa"/>
            <w:shd w:val="clear" w:color="auto" w:fill="FFFFFF"/>
          </w:tcPr>
          <w:p w14:paraId="5D72C567" w14:textId="235273E1" w:rsidR="00887CE1" w:rsidRPr="007673FA" w:rsidRDefault="009D5068" w:rsidP="009D5068">
            <w:pPr>
              <w:spacing w:after="0"/>
              <w:jc w:val="left"/>
              <w:rPr>
                <w:rFonts w:ascii="Verdana" w:hAnsi="Verdana" w:cs="Arial"/>
                <w:b/>
                <w:color w:val="002060"/>
                <w:sz w:val="20"/>
                <w:lang w:val="en-GB"/>
              </w:rPr>
            </w:pPr>
            <w:r w:rsidRPr="009D5068">
              <w:rPr>
                <w:rFonts w:ascii="Verdana" w:hAnsi="Verdana" w:cs="Arial"/>
                <w:b/>
                <w:color w:val="002060"/>
                <w:sz w:val="20"/>
                <w:lang w:val="en-GB"/>
              </w:rPr>
              <w:t>LT SIAULIA03</w:t>
            </w:r>
          </w:p>
        </w:tc>
        <w:tc>
          <w:tcPr>
            <w:tcW w:w="1842" w:type="dxa"/>
            <w:vMerge/>
            <w:shd w:val="clear" w:color="auto" w:fill="FFFFFF"/>
          </w:tcPr>
          <w:p w14:paraId="5D72C568" w14:textId="77777777" w:rsidR="00887CE1" w:rsidRPr="007673FA" w:rsidRDefault="00887CE1" w:rsidP="009D5068">
            <w:pPr>
              <w:spacing w:after="0"/>
              <w:jc w:val="left"/>
              <w:rPr>
                <w:rFonts w:ascii="Verdana" w:hAnsi="Verdana" w:cs="Arial"/>
                <w:sz w:val="20"/>
                <w:lang w:val="en-GB"/>
              </w:rPr>
            </w:pPr>
          </w:p>
        </w:tc>
        <w:tc>
          <w:tcPr>
            <w:tcW w:w="2659" w:type="dxa"/>
            <w:vMerge/>
            <w:shd w:val="clear" w:color="auto" w:fill="FFFFFF"/>
          </w:tcPr>
          <w:p w14:paraId="5D72C569" w14:textId="77777777" w:rsidR="00887CE1" w:rsidRPr="007673FA" w:rsidRDefault="00887CE1" w:rsidP="009D5068">
            <w:pPr>
              <w:spacing w:after="0"/>
              <w:jc w:val="center"/>
              <w:rPr>
                <w:rFonts w:ascii="Verdana" w:hAnsi="Verdana" w:cs="Arial"/>
                <w:b/>
                <w:color w:val="002060"/>
                <w:sz w:val="20"/>
                <w:lang w:val="en-GB"/>
              </w:rPr>
            </w:pPr>
          </w:p>
        </w:tc>
      </w:tr>
      <w:tr w:rsidR="00377526" w:rsidRPr="007673FA" w14:paraId="5D72C56F" w14:textId="77777777" w:rsidTr="001B034A">
        <w:trPr>
          <w:trHeight w:val="559"/>
        </w:trPr>
        <w:tc>
          <w:tcPr>
            <w:tcW w:w="1941" w:type="dxa"/>
            <w:shd w:val="clear" w:color="auto" w:fill="FFFFFF"/>
          </w:tcPr>
          <w:p w14:paraId="5D72C56B" w14:textId="77777777" w:rsidR="00377526" w:rsidRPr="007673FA" w:rsidRDefault="00377526" w:rsidP="009D5068">
            <w:pPr>
              <w:spacing w:after="0"/>
              <w:jc w:val="left"/>
              <w:rPr>
                <w:rFonts w:ascii="Verdana" w:hAnsi="Verdana" w:cs="Arial"/>
                <w:sz w:val="20"/>
                <w:lang w:val="en-GB"/>
              </w:rPr>
            </w:pPr>
            <w:r w:rsidRPr="007673FA">
              <w:rPr>
                <w:rFonts w:ascii="Verdana" w:hAnsi="Verdana" w:cs="Arial"/>
                <w:sz w:val="20"/>
                <w:lang w:val="en-GB"/>
              </w:rPr>
              <w:t>Address</w:t>
            </w:r>
          </w:p>
        </w:tc>
        <w:tc>
          <w:tcPr>
            <w:tcW w:w="2562" w:type="dxa"/>
            <w:shd w:val="clear" w:color="auto" w:fill="FFFFFF"/>
          </w:tcPr>
          <w:p w14:paraId="5D72C56C" w14:textId="4F998067" w:rsidR="00377526" w:rsidRPr="007673FA" w:rsidRDefault="009D5068" w:rsidP="009D5068">
            <w:pPr>
              <w:spacing w:after="0"/>
              <w:jc w:val="left"/>
              <w:rPr>
                <w:rFonts w:ascii="Verdana" w:hAnsi="Verdana" w:cs="Arial"/>
                <w:color w:val="002060"/>
                <w:sz w:val="20"/>
                <w:lang w:val="en-GB"/>
              </w:rPr>
            </w:pPr>
            <w:proofErr w:type="spellStart"/>
            <w:r>
              <w:rPr>
                <w:rFonts w:ascii="Verdana" w:hAnsi="Verdana" w:cs="Arial"/>
                <w:color w:val="002060"/>
                <w:sz w:val="20"/>
                <w:lang w:val="en-GB"/>
              </w:rPr>
              <w:t>Aušros</w:t>
            </w:r>
            <w:proofErr w:type="spellEnd"/>
            <w:r>
              <w:rPr>
                <w:rFonts w:ascii="Verdana" w:hAnsi="Verdana" w:cs="Arial"/>
                <w:color w:val="002060"/>
                <w:sz w:val="20"/>
                <w:lang w:val="en-GB"/>
              </w:rPr>
              <w:t xml:space="preserve"> al. 40, </w:t>
            </w:r>
            <w:proofErr w:type="spellStart"/>
            <w:r>
              <w:rPr>
                <w:rFonts w:ascii="Verdana" w:hAnsi="Verdana" w:cs="Arial"/>
                <w:color w:val="002060"/>
                <w:sz w:val="20"/>
                <w:lang w:val="en-GB"/>
              </w:rPr>
              <w:t>Šiauliai</w:t>
            </w:r>
            <w:proofErr w:type="spellEnd"/>
          </w:p>
        </w:tc>
        <w:tc>
          <w:tcPr>
            <w:tcW w:w="1842" w:type="dxa"/>
            <w:shd w:val="clear" w:color="auto" w:fill="FFFFFF"/>
          </w:tcPr>
          <w:p w14:paraId="5D72C56D" w14:textId="77777777" w:rsidR="00377526" w:rsidRPr="005E466D" w:rsidRDefault="00377526" w:rsidP="009D5068">
            <w:pPr>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Dokumentoinaosnumeris"/>
                <w:rFonts w:ascii="Verdana" w:hAnsi="Verdana" w:cs="Arial"/>
                <w:sz w:val="20"/>
                <w:lang w:val="en-GB"/>
              </w:rPr>
              <w:endnoteReference w:id="5"/>
            </w:r>
          </w:p>
        </w:tc>
        <w:tc>
          <w:tcPr>
            <w:tcW w:w="2659" w:type="dxa"/>
            <w:shd w:val="clear" w:color="auto" w:fill="FFFFFF"/>
          </w:tcPr>
          <w:p w14:paraId="5D72C56E" w14:textId="60ACD57F" w:rsidR="00377526" w:rsidRPr="007673FA" w:rsidRDefault="009D5068" w:rsidP="009D5068">
            <w:pPr>
              <w:spacing w:after="0"/>
              <w:jc w:val="center"/>
              <w:rPr>
                <w:rFonts w:ascii="Verdana" w:hAnsi="Verdana" w:cs="Arial"/>
                <w:b/>
                <w:sz w:val="20"/>
                <w:lang w:val="en-GB"/>
              </w:rPr>
            </w:pPr>
            <w:r>
              <w:rPr>
                <w:rFonts w:ascii="Verdana" w:hAnsi="Verdana" w:cs="Arial"/>
                <w:b/>
                <w:sz w:val="20"/>
                <w:lang w:val="en-GB"/>
              </w:rPr>
              <w:t>Lithuania, LT</w:t>
            </w:r>
          </w:p>
        </w:tc>
      </w:tr>
      <w:tr w:rsidR="00377526" w:rsidRPr="00E02718" w14:paraId="5D72C574" w14:textId="77777777" w:rsidTr="001B034A">
        <w:tc>
          <w:tcPr>
            <w:tcW w:w="1941" w:type="dxa"/>
            <w:shd w:val="clear" w:color="auto" w:fill="FFFFFF"/>
          </w:tcPr>
          <w:p w14:paraId="5D72C570" w14:textId="77777777" w:rsidR="00377526" w:rsidRPr="007673FA" w:rsidRDefault="00377526" w:rsidP="009D5068">
            <w:pPr>
              <w:spacing w:after="0"/>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562" w:type="dxa"/>
            <w:shd w:val="clear" w:color="auto" w:fill="FFFFFF"/>
          </w:tcPr>
          <w:p w14:paraId="5D72C571" w14:textId="6E146A85" w:rsidR="00377526" w:rsidRPr="007673FA" w:rsidRDefault="00D30797" w:rsidP="009D5068">
            <w:pPr>
              <w:spacing w:after="0"/>
              <w:jc w:val="left"/>
              <w:rPr>
                <w:rFonts w:ascii="Verdana" w:hAnsi="Verdana" w:cs="Arial"/>
                <w:color w:val="002060"/>
                <w:sz w:val="20"/>
                <w:lang w:val="en-GB"/>
              </w:rPr>
            </w:pPr>
            <w:r>
              <w:rPr>
                <w:rFonts w:ascii="Verdana" w:hAnsi="Verdana" w:cs="Arial"/>
                <w:color w:val="002060"/>
                <w:sz w:val="20"/>
                <w:lang w:val="en-GB"/>
              </w:rPr>
              <w:t xml:space="preserve">Augustina </w:t>
            </w:r>
            <w:proofErr w:type="spellStart"/>
            <w:r>
              <w:rPr>
                <w:rFonts w:ascii="Verdana" w:hAnsi="Verdana" w:cs="Arial"/>
                <w:color w:val="002060"/>
                <w:sz w:val="20"/>
                <w:lang w:val="en-GB"/>
              </w:rPr>
              <w:t>Norkutė</w:t>
            </w:r>
            <w:proofErr w:type="spellEnd"/>
            <w:r>
              <w:rPr>
                <w:rFonts w:ascii="Verdana" w:hAnsi="Verdana" w:cs="Arial"/>
                <w:color w:val="002060"/>
                <w:sz w:val="20"/>
                <w:lang w:val="en-GB"/>
              </w:rPr>
              <w:t xml:space="preserve"> Erasmus+ Institutional Coordinator</w:t>
            </w:r>
          </w:p>
        </w:tc>
        <w:tc>
          <w:tcPr>
            <w:tcW w:w="1842" w:type="dxa"/>
            <w:shd w:val="clear" w:color="auto" w:fill="FFFFFF"/>
          </w:tcPr>
          <w:p w14:paraId="5D72C572" w14:textId="77777777" w:rsidR="00377526" w:rsidRPr="00E02718" w:rsidRDefault="00377526" w:rsidP="009D5068">
            <w:pPr>
              <w:spacing w:after="0"/>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659" w:type="dxa"/>
            <w:shd w:val="clear" w:color="auto" w:fill="FFFFFF"/>
          </w:tcPr>
          <w:p w14:paraId="74892DD7" w14:textId="13F6D43A" w:rsidR="009D5068" w:rsidRPr="009D5068" w:rsidRDefault="00D30797" w:rsidP="009D5068">
            <w:pPr>
              <w:spacing w:after="0"/>
              <w:jc w:val="left"/>
              <w:rPr>
                <w:rFonts w:ascii="Verdana" w:hAnsi="Verdana" w:cs="Arial"/>
                <w:b/>
                <w:color w:val="002060"/>
                <w:sz w:val="20"/>
                <w:lang w:val="fr-BE"/>
              </w:rPr>
            </w:pPr>
            <w:r>
              <w:rPr>
                <w:rFonts w:ascii="Verdana" w:hAnsi="Verdana" w:cs="Arial"/>
                <w:b/>
                <w:color w:val="002060"/>
                <w:sz w:val="20"/>
                <w:lang w:val="fr-BE"/>
              </w:rPr>
              <w:t>tarptautiniai.rysiai@svako.lt</w:t>
            </w:r>
          </w:p>
          <w:p w14:paraId="5D72C573" w14:textId="4DB084DF" w:rsidR="00377526" w:rsidRPr="00E02718" w:rsidRDefault="009D5068" w:rsidP="009D5068">
            <w:pPr>
              <w:spacing w:after="0"/>
              <w:jc w:val="left"/>
              <w:rPr>
                <w:rFonts w:ascii="Verdana" w:hAnsi="Verdana" w:cs="Arial"/>
                <w:b/>
                <w:color w:val="002060"/>
                <w:sz w:val="20"/>
                <w:lang w:val="fr-BE"/>
              </w:rPr>
            </w:pPr>
            <w:r w:rsidRPr="009D5068">
              <w:rPr>
                <w:rFonts w:ascii="Verdana" w:hAnsi="Verdana" w:cs="Arial"/>
                <w:b/>
                <w:color w:val="002060"/>
                <w:sz w:val="20"/>
                <w:lang w:val="fr-BE"/>
              </w:rPr>
              <w:t>+370 414 33 793</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Dokumentoinaosnumeris"/>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9D5068">
            <w:pPr>
              <w:spacing w:after="0"/>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9D5068">
            <w:pPr>
              <w:spacing w:after="0"/>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9D5068">
            <w:pPr>
              <w:spacing w:after="0"/>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9D5068">
            <w:pPr>
              <w:spacing w:after="0"/>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9D5068">
            <w:pPr>
              <w:spacing w:after="0"/>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9D5068">
            <w:pPr>
              <w:spacing w:after="0"/>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9D5068">
            <w:pPr>
              <w:spacing w:after="0"/>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9D5068">
            <w:pPr>
              <w:spacing w:after="0"/>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9D5068">
            <w:pPr>
              <w:spacing w:after="0"/>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9D5068">
            <w:pPr>
              <w:spacing w:after="0"/>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9D5068">
            <w:pPr>
              <w:spacing w:after="0"/>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9D5068">
            <w:pPr>
              <w:spacing w:after="0"/>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9D5068">
            <w:pPr>
              <w:spacing w:after="0"/>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9D5068">
            <w:pPr>
              <w:spacing w:after="0"/>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9D5068">
            <w:pPr>
              <w:spacing w:after="0"/>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9D5068">
            <w:pPr>
              <w:spacing w:after="0"/>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9D5068">
            <w:pPr>
              <w:spacing w:after="0"/>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9D5068">
            <w:pPr>
              <w:spacing w:after="0"/>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9D5068">
            <w:pPr>
              <w:spacing w:after="0"/>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9D5068">
            <w:pPr>
              <w:spacing w:after="0"/>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6C3E83" w:rsidP="009D5068">
            <w:pPr>
              <w:spacing w:after="0"/>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C3E83" w:rsidP="009D5068">
            <w:pPr>
              <w:spacing w:after="0"/>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Antra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Antra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Antra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Dokumentoinaosnumeris"/>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Puslapioinaosnuorod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50D7F9A4"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1B034A">
              <w:rPr>
                <w:rFonts w:ascii="Verdana" w:hAnsi="Verdana" w:cs="Calibri"/>
                <w:sz w:val="20"/>
                <w:lang w:val="en-GB"/>
              </w:rPr>
              <w:t xml:space="preserve"> dr. Lina </w:t>
            </w:r>
            <w:proofErr w:type="spellStart"/>
            <w:r w:rsidR="001B034A">
              <w:rPr>
                <w:rFonts w:ascii="Verdana" w:hAnsi="Verdana" w:cs="Calibri"/>
                <w:sz w:val="20"/>
                <w:lang w:val="en-GB"/>
              </w:rPr>
              <w:t>Tamutienė</w:t>
            </w:r>
            <w:proofErr w:type="spellEnd"/>
            <w:r w:rsidR="001B034A">
              <w:rPr>
                <w:rFonts w:ascii="Verdana" w:hAnsi="Verdana" w:cs="Calibri"/>
                <w:sz w:val="20"/>
                <w:lang w:val="en-GB"/>
              </w:rPr>
              <w:t>, Director</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D53ED" w14:textId="77777777" w:rsidR="006C3E83" w:rsidRDefault="006C3E83">
      <w:r>
        <w:separator/>
      </w:r>
    </w:p>
  </w:endnote>
  <w:endnote w:type="continuationSeparator" w:id="0">
    <w:p w14:paraId="061E9043" w14:textId="77777777" w:rsidR="006C3E83" w:rsidRDefault="006C3E83">
      <w:r>
        <w:continuationSeparator/>
      </w:r>
    </w:p>
  </w:endnote>
  <w:endnote w:id="1">
    <w:p w14:paraId="2B08B470" w14:textId="74430D65" w:rsidR="007550F5" w:rsidRDefault="00D97FE7" w:rsidP="007550F5">
      <w:pPr>
        <w:pStyle w:val="Dokumentoinaostekstas"/>
        <w:spacing w:after="12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Dokumentoinaostekstas"/>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Dokumentoinaostekstas"/>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Style w:val="Dokumentoinaosnumeris"/>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saitas"/>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Dokumentoinaostekstas"/>
        <w:spacing w:after="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31A66F2" w:rsidR="009F32D0" w:rsidRDefault="009F32D0">
        <w:pPr>
          <w:pStyle w:val="Porat"/>
          <w:jc w:val="center"/>
        </w:pPr>
        <w:r>
          <w:fldChar w:fldCharType="begin"/>
        </w:r>
        <w:r>
          <w:instrText xml:space="preserve"> PAGE   \* MERGEFORMAT </w:instrText>
        </w:r>
        <w:r>
          <w:fldChar w:fldCharType="separate"/>
        </w:r>
        <w:r w:rsidR="001B034A">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Pora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CB09F" w14:textId="77777777" w:rsidR="006C3E83" w:rsidRDefault="006C3E83">
      <w:r>
        <w:separator/>
      </w:r>
    </w:p>
  </w:footnote>
  <w:footnote w:type="continuationSeparator" w:id="0">
    <w:p w14:paraId="28B646FE" w14:textId="77777777" w:rsidR="006C3E83" w:rsidRDefault="006C3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t-LT" w:eastAsia="lt-L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Antrats"/>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Antrats"/>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raassunumeriai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raassuenkleliai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Lentelstinkleli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34A"/>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077F"/>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3E83"/>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068"/>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0A0"/>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0797"/>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7BFC19B-6307-4E89-BE25-546396B1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rsid w:val="005A1D32"/>
    <w:pPr>
      <w:spacing w:after="240"/>
      <w:jc w:val="both"/>
    </w:pPr>
    <w:rPr>
      <w:sz w:val="24"/>
      <w:lang w:val="fr-FR" w:eastAsia="en-US"/>
    </w:rPr>
  </w:style>
  <w:style w:type="paragraph" w:styleId="Antrat1">
    <w:name w:val="heading 1"/>
    <w:basedOn w:val="prastasis"/>
    <w:next w:val="Text1"/>
    <w:qFormat/>
    <w:rsid w:val="00BF6AA3"/>
    <w:pPr>
      <w:keepNext/>
      <w:numPr>
        <w:numId w:val="3"/>
      </w:numPr>
      <w:spacing w:before="240"/>
      <w:outlineLvl w:val="0"/>
    </w:pPr>
    <w:rPr>
      <w:b/>
      <w:smallCaps/>
    </w:rPr>
  </w:style>
  <w:style w:type="paragraph" w:styleId="Antrat2">
    <w:name w:val="heading 2"/>
    <w:basedOn w:val="prastasis"/>
    <w:next w:val="Text2"/>
    <w:qFormat/>
    <w:pPr>
      <w:keepNext/>
      <w:numPr>
        <w:ilvl w:val="1"/>
        <w:numId w:val="3"/>
      </w:numPr>
      <w:outlineLvl w:val="1"/>
    </w:pPr>
    <w:rPr>
      <w:b/>
    </w:rPr>
  </w:style>
  <w:style w:type="paragraph" w:styleId="Antrat3">
    <w:name w:val="heading 3"/>
    <w:basedOn w:val="prastasis"/>
    <w:next w:val="Text3"/>
    <w:link w:val="Antrat3Diagrama"/>
    <w:qFormat/>
    <w:pPr>
      <w:keepNext/>
      <w:numPr>
        <w:ilvl w:val="2"/>
        <w:numId w:val="3"/>
      </w:numPr>
      <w:outlineLvl w:val="2"/>
    </w:pPr>
    <w:rPr>
      <w:i/>
    </w:rPr>
  </w:style>
  <w:style w:type="paragraph" w:styleId="Antrat4">
    <w:name w:val="heading 4"/>
    <w:basedOn w:val="prastasis"/>
    <w:next w:val="Text4"/>
    <w:qFormat/>
    <w:pPr>
      <w:keepNext/>
      <w:numPr>
        <w:ilvl w:val="3"/>
        <w:numId w:val="3"/>
      </w:numPr>
      <w:outlineLvl w:val="3"/>
    </w:pPr>
  </w:style>
  <w:style w:type="paragraph" w:styleId="Antrat5">
    <w:name w:val="heading 5"/>
    <w:basedOn w:val="prastasis"/>
    <w:next w:val="prastasis"/>
    <w:pPr>
      <w:tabs>
        <w:tab w:val="num" w:pos="0"/>
      </w:tabs>
      <w:spacing w:before="240" w:after="60"/>
      <w:outlineLvl w:val="4"/>
    </w:pPr>
    <w:rPr>
      <w:rFonts w:ascii="Arial" w:hAnsi="Arial"/>
      <w:sz w:val="22"/>
    </w:rPr>
  </w:style>
  <w:style w:type="paragraph" w:styleId="Antrat6">
    <w:name w:val="heading 6"/>
    <w:basedOn w:val="prastasis"/>
    <w:next w:val="prastasis"/>
    <w:pPr>
      <w:tabs>
        <w:tab w:val="num" w:pos="0"/>
      </w:tabs>
      <w:spacing w:before="240" w:after="60"/>
      <w:outlineLvl w:val="5"/>
    </w:pPr>
    <w:rPr>
      <w:rFonts w:ascii="Arial" w:hAnsi="Arial"/>
      <w:i/>
      <w:sz w:val="22"/>
    </w:rPr>
  </w:style>
  <w:style w:type="paragraph" w:styleId="Antrat7">
    <w:name w:val="heading 7"/>
    <w:basedOn w:val="prastasis"/>
    <w:next w:val="prastasis"/>
    <w:pPr>
      <w:tabs>
        <w:tab w:val="num" w:pos="0"/>
      </w:tabs>
      <w:spacing w:before="240" w:after="60"/>
      <w:outlineLvl w:val="6"/>
    </w:pPr>
    <w:rPr>
      <w:rFonts w:ascii="Arial" w:hAnsi="Arial"/>
      <w:sz w:val="20"/>
    </w:rPr>
  </w:style>
  <w:style w:type="paragraph" w:styleId="Antrat8">
    <w:name w:val="heading 8"/>
    <w:basedOn w:val="prastasis"/>
    <w:next w:val="prastasis"/>
    <w:pPr>
      <w:tabs>
        <w:tab w:val="num" w:pos="0"/>
      </w:tabs>
      <w:spacing w:before="240" w:after="60"/>
      <w:outlineLvl w:val="7"/>
    </w:pPr>
    <w:rPr>
      <w:rFonts w:ascii="Arial" w:hAnsi="Arial"/>
      <w:i/>
      <w:sz w:val="20"/>
    </w:rPr>
  </w:style>
  <w:style w:type="paragraph" w:styleId="Antrat9">
    <w:name w:val="heading 9"/>
    <w:basedOn w:val="prastasis"/>
    <w:next w:val="prastasis"/>
    <w:pPr>
      <w:tabs>
        <w:tab w:val="num" w:pos="0"/>
      </w:tabs>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ind w:left="482"/>
    </w:pPr>
  </w:style>
  <w:style w:type="paragraph" w:customStyle="1" w:styleId="Text2">
    <w:name w:val="Text 2"/>
    <w:basedOn w:val="prastasis"/>
    <w:pPr>
      <w:tabs>
        <w:tab w:val="left" w:pos="2302"/>
      </w:tabs>
      <w:ind w:left="1202"/>
    </w:pPr>
  </w:style>
  <w:style w:type="paragraph" w:customStyle="1" w:styleId="Text3">
    <w:name w:val="Text 3"/>
    <w:basedOn w:val="prastasis"/>
    <w:pPr>
      <w:tabs>
        <w:tab w:val="left" w:pos="2302"/>
      </w:tabs>
      <w:ind w:left="1202"/>
    </w:pPr>
  </w:style>
  <w:style w:type="paragraph" w:customStyle="1" w:styleId="Text4">
    <w:name w:val="Text 4"/>
    <w:basedOn w:val="prastasis"/>
    <w:pPr>
      <w:tabs>
        <w:tab w:val="left" w:pos="2302"/>
      </w:tabs>
      <w:ind w:left="1202"/>
    </w:pPr>
  </w:style>
  <w:style w:type="paragraph" w:customStyle="1" w:styleId="Address">
    <w:name w:val="Address"/>
    <w:basedOn w:val="prastasis"/>
    <w:pPr>
      <w:spacing w:after="0"/>
      <w:jc w:val="left"/>
    </w:pPr>
  </w:style>
  <w:style w:type="paragraph" w:customStyle="1" w:styleId="AddressTL">
    <w:name w:val="AddressTL"/>
    <w:basedOn w:val="prastasis"/>
    <w:next w:val="prastasis"/>
    <w:pPr>
      <w:spacing w:after="720"/>
      <w:jc w:val="left"/>
    </w:pPr>
  </w:style>
  <w:style w:type="paragraph" w:customStyle="1" w:styleId="AddressTR">
    <w:name w:val="AddressTR"/>
    <w:basedOn w:val="prastasis"/>
    <w:next w:val="prastasis"/>
    <w:pPr>
      <w:spacing w:after="720"/>
      <w:ind w:left="5103"/>
      <w:jc w:val="left"/>
    </w:pPr>
  </w:style>
  <w:style w:type="paragraph" w:styleId="Tekstoblokas">
    <w:name w:val="Block Text"/>
    <w:basedOn w:val="prastasis"/>
    <w:pPr>
      <w:spacing w:after="120"/>
      <w:ind w:left="1440" w:right="1440"/>
    </w:pPr>
  </w:style>
  <w:style w:type="paragraph" w:styleId="Pagrindinistekstas">
    <w:name w:val="Body Text"/>
    <w:basedOn w:val="prastasis"/>
    <w:pPr>
      <w:spacing w:after="120"/>
    </w:p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rPr>
  </w:style>
  <w:style w:type="paragraph" w:styleId="Pagrindiniotekstopirmatrauka">
    <w:name w:val="Body Text First Indent"/>
    <w:basedOn w:val="Pagrindinistekstas"/>
    <w:pPr>
      <w:ind w:firstLine="210"/>
    </w:pPr>
  </w:style>
  <w:style w:type="paragraph" w:styleId="Pagrindiniotekstotrauka">
    <w:name w:val="Body Text Indent"/>
    <w:basedOn w:val="prastasis"/>
    <w:pPr>
      <w:spacing w:after="120"/>
      <w:ind w:left="283"/>
    </w:pPr>
  </w:style>
  <w:style w:type="paragraph" w:styleId="Pagrindiniotekstopirmatrauka2">
    <w:name w:val="Body Text First Indent 2"/>
    <w:basedOn w:val="Pagrindiniotekstotrauka"/>
    <w:pPr>
      <w:ind w:firstLine="210"/>
    </w:pPr>
  </w:style>
  <w:style w:type="paragraph" w:styleId="Pagrindiniotekstotrauka2">
    <w:name w:val="Body Text Indent 2"/>
    <w:basedOn w:val="prastasis"/>
    <w:pPr>
      <w:spacing w:after="120" w:line="480" w:lineRule="auto"/>
      <w:ind w:left="283"/>
    </w:pPr>
  </w:style>
  <w:style w:type="paragraph" w:styleId="Pagrindiniotekstotrauka3">
    <w:name w:val="Body Text Indent 3"/>
    <w:basedOn w:val="prastasis"/>
    <w:pPr>
      <w:spacing w:after="120"/>
      <w:ind w:left="283"/>
    </w:pPr>
    <w:rPr>
      <w:sz w:val="16"/>
    </w:rPr>
  </w:style>
  <w:style w:type="paragraph" w:styleId="Antrat">
    <w:name w:val="caption"/>
    <w:basedOn w:val="prastasis"/>
    <w:next w:val="prastasis"/>
    <w:pPr>
      <w:spacing w:before="120" w:after="120"/>
    </w:pPr>
    <w:rPr>
      <w:b/>
    </w:rPr>
  </w:style>
  <w:style w:type="paragraph" w:customStyle="1" w:styleId="ChapterTitle">
    <w:name w:val="ChapterTitle"/>
    <w:basedOn w:val="prastasis"/>
    <w:next w:val="SectionTitle"/>
    <w:pPr>
      <w:keepNext/>
      <w:spacing w:after="480"/>
      <w:jc w:val="center"/>
    </w:pPr>
    <w:rPr>
      <w:b/>
      <w:sz w:val="32"/>
    </w:rPr>
  </w:style>
  <w:style w:type="paragraph" w:customStyle="1" w:styleId="SectionTitle">
    <w:name w:val="SectionTitle"/>
    <w:basedOn w:val="prastasis"/>
    <w:next w:val="Antrat1"/>
    <w:pPr>
      <w:keepNext/>
      <w:spacing w:after="480"/>
      <w:jc w:val="center"/>
    </w:pPr>
    <w:rPr>
      <w:b/>
      <w:smallCaps/>
      <w:sz w:val="28"/>
    </w:rPr>
  </w:style>
  <w:style w:type="paragraph" w:styleId="Ubaigimas">
    <w:name w:val="Closing"/>
    <w:basedOn w:val="prastasis"/>
    <w:pPr>
      <w:ind w:left="4252"/>
    </w:pPr>
  </w:style>
  <w:style w:type="paragraph" w:styleId="Komentarotekstas">
    <w:name w:val="annotation text"/>
    <w:basedOn w:val="prastasis"/>
    <w:link w:val="KomentarotekstasDiagrama"/>
    <w:rPr>
      <w:sz w:val="20"/>
    </w:rPr>
  </w:style>
  <w:style w:type="paragraph" w:styleId="Data">
    <w:name w:val="Date"/>
    <w:basedOn w:val="prastasis"/>
    <w:next w:val="References"/>
    <w:pPr>
      <w:spacing w:after="0"/>
      <w:ind w:left="5103" w:right="-567"/>
      <w:jc w:val="left"/>
    </w:pPr>
  </w:style>
  <w:style w:type="paragraph" w:customStyle="1" w:styleId="References">
    <w:name w:val="References"/>
    <w:basedOn w:val="prastasis"/>
    <w:next w:val="AddressTR"/>
    <w:pPr>
      <w:ind w:left="5103"/>
      <w:jc w:val="left"/>
    </w:pPr>
    <w:rPr>
      <w:sz w:val="20"/>
    </w:rPr>
  </w:style>
  <w:style w:type="paragraph" w:styleId="Dokumentostruktra">
    <w:name w:val="Document Map"/>
    <w:basedOn w:val="prastasis"/>
    <w:semiHidden/>
    <w:pPr>
      <w:shd w:val="clear" w:color="auto" w:fill="000080"/>
    </w:pPr>
    <w:rPr>
      <w:rFonts w:ascii="Tahoma" w:hAnsi="Tahoma"/>
    </w:rPr>
  </w:style>
  <w:style w:type="paragraph" w:customStyle="1" w:styleId="DoubSign">
    <w:name w:val="DoubSign"/>
    <w:basedOn w:val="prastasis"/>
    <w:next w:val="Enclosures"/>
    <w:pPr>
      <w:tabs>
        <w:tab w:val="left" w:pos="5103"/>
      </w:tabs>
      <w:spacing w:before="1200" w:after="0"/>
      <w:jc w:val="left"/>
    </w:pPr>
  </w:style>
  <w:style w:type="paragraph" w:customStyle="1" w:styleId="Enclosures">
    <w:name w:val="Enclosures"/>
    <w:basedOn w:val="prastasis"/>
    <w:pPr>
      <w:keepNext/>
      <w:keepLines/>
      <w:tabs>
        <w:tab w:val="left" w:pos="5642"/>
      </w:tabs>
      <w:spacing w:before="480" w:after="0"/>
      <w:ind w:left="1191" w:hanging="1191"/>
      <w:jc w:val="left"/>
    </w:pPr>
  </w:style>
  <w:style w:type="paragraph" w:styleId="Dokumentoinaostekstas">
    <w:name w:val="endnote text"/>
    <w:basedOn w:val="prastasis"/>
    <w:link w:val="DokumentoinaostekstasDiagrama"/>
    <w:semiHidden/>
    <w:rPr>
      <w:sz w:val="20"/>
    </w:rPr>
  </w:style>
  <w:style w:type="paragraph" w:styleId="Adresasantvoko">
    <w:name w:val="envelope address"/>
    <w:basedOn w:val="prastasis"/>
    <w:pPr>
      <w:framePr w:w="7920" w:h="1980" w:hRule="exact" w:hSpace="180" w:wrap="auto" w:hAnchor="page" w:xAlign="center" w:yAlign="bottom"/>
      <w:spacing w:after="0"/>
    </w:pPr>
  </w:style>
  <w:style w:type="paragraph" w:styleId="Vokoatgalinisadresas">
    <w:name w:val="envelope return"/>
    <w:basedOn w:val="prastasis"/>
    <w:pPr>
      <w:spacing w:after="0"/>
    </w:pPr>
    <w:rPr>
      <w:sz w:val="20"/>
    </w:rPr>
  </w:style>
  <w:style w:type="paragraph" w:styleId="Porat">
    <w:name w:val="footer"/>
    <w:basedOn w:val="prastasis"/>
    <w:link w:val="PoratDiagrama"/>
    <w:uiPriority w:val="99"/>
    <w:pPr>
      <w:spacing w:after="0"/>
      <w:ind w:right="-567"/>
      <w:jc w:val="left"/>
    </w:pPr>
    <w:rPr>
      <w:rFonts w:ascii="Arial" w:hAnsi="Arial"/>
      <w:sz w:val="16"/>
      <w:lang w:eastAsia="x-none"/>
    </w:rPr>
  </w:style>
  <w:style w:type="paragraph" w:styleId="Puslapioinaostekstas">
    <w:name w:val="footnote text"/>
    <w:basedOn w:val="prastasis"/>
    <w:pPr>
      <w:ind w:left="357" w:hanging="357"/>
    </w:pPr>
    <w:rPr>
      <w:sz w:val="20"/>
    </w:rPr>
  </w:style>
  <w:style w:type="paragraph" w:styleId="Antrats">
    <w:name w:val="header"/>
    <w:basedOn w:val="prastasis"/>
    <w:link w:val="AntratsDiagrama"/>
    <w:uiPriority w:val="99"/>
    <w:pPr>
      <w:tabs>
        <w:tab w:val="center" w:pos="4153"/>
        <w:tab w:val="right" w:pos="8306"/>
      </w:tabs>
    </w:pPr>
    <w:rPr>
      <w:lang w:eastAsia="x-none"/>
    </w:rPr>
  </w:style>
  <w:style w:type="paragraph" w:styleId="Indeksas1">
    <w:name w:val="index 1"/>
    <w:basedOn w:val="prastasis"/>
    <w:next w:val="prastasis"/>
    <w:autoRedefine/>
    <w:semiHidden/>
    <w:pPr>
      <w:ind w:left="240" w:hanging="240"/>
    </w:pPr>
  </w:style>
  <w:style w:type="paragraph" w:styleId="Indeksas2">
    <w:name w:val="index 2"/>
    <w:basedOn w:val="prastasis"/>
    <w:next w:val="prastasis"/>
    <w:autoRedefine/>
    <w:semiHidden/>
    <w:pPr>
      <w:ind w:left="480" w:hanging="240"/>
    </w:pPr>
  </w:style>
  <w:style w:type="paragraph" w:styleId="Indeksas3">
    <w:name w:val="index 3"/>
    <w:basedOn w:val="prastasis"/>
    <w:next w:val="prastasis"/>
    <w:autoRedefine/>
    <w:semiHidden/>
    <w:pPr>
      <w:ind w:left="720" w:hanging="240"/>
    </w:pPr>
  </w:style>
  <w:style w:type="paragraph" w:styleId="Indeksas4">
    <w:name w:val="index 4"/>
    <w:basedOn w:val="prastasis"/>
    <w:next w:val="prastasis"/>
    <w:autoRedefine/>
    <w:semiHidden/>
    <w:pPr>
      <w:ind w:left="960" w:hanging="240"/>
    </w:pPr>
  </w:style>
  <w:style w:type="paragraph" w:styleId="Indeksas5">
    <w:name w:val="index 5"/>
    <w:basedOn w:val="prastasis"/>
    <w:next w:val="prastasis"/>
    <w:autoRedefine/>
    <w:semiHidden/>
    <w:pPr>
      <w:ind w:left="1200" w:hanging="240"/>
    </w:pPr>
  </w:style>
  <w:style w:type="paragraph" w:styleId="Indeksas6">
    <w:name w:val="index 6"/>
    <w:basedOn w:val="prastasis"/>
    <w:next w:val="prastasis"/>
    <w:autoRedefine/>
    <w:semiHidden/>
    <w:pPr>
      <w:ind w:left="1440" w:hanging="240"/>
    </w:pPr>
  </w:style>
  <w:style w:type="paragraph" w:styleId="Indeksas7">
    <w:name w:val="index 7"/>
    <w:basedOn w:val="prastasis"/>
    <w:next w:val="prastasis"/>
    <w:autoRedefine/>
    <w:semiHidden/>
    <w:pPr>
      <w:ind w:left="1680" w:hanging="240"/>
    </w:pPr>
  </w:style>
  <w:style w:type="paragraph" w:styleId="Indeksas8">
    <w:name w:val="index 8"/>
    <w:basedOn w:val="prastasis"/>
    <w:next w:val="prastasis"/>
    <w:autoRedefine/>
    <w:semiHidden/>
    <w:pPr>
      <w:ind w:left="1920" w:hanging="240"/>
    </w:pPr>
  </w:style>
  <w:style w:type="paragraph" w:styleId="Indeksas9">
    <w:name w:val="index 9"/>
    <w:basedOn w:val="prastasis"/>
    <w:next w:val="prastasis"/>
    <w:autoRedefine/>
    <w:semiHidden/>
    <w:pPr>
      <w:ind w:left="2160" w:hanging="240"/>
    </w:pPr>
  </w:style>
  <w:style w:type="paragraph" w:styleId="Indeksoantrat">
    <w:name w:val="index heading"/>
    <w:basedOn w:val="prastasis"/>
    <w:next w:val="Indeksas1"/>
    <w:semiHidden/>
    <w:rPr>
      <w:rFonts w:ascii="Arial" w:hAnsi="Arial"/>
      <w:b/>
    </w:rPr>
  </w:style>
  <w:style w:type="paragraph" w:styleId="Sraas">
    <w:name w:val="List"/>
    <w:basedOn w:val="prastasis"/>
    <w:pPr>
      <w:ind w:left="283" w:hanging="283"/>
    </w:pPr>
  </w:style>
  <w:style w:type="paragraph" w:styleId="Sraas2">
    <w:name w:val="List 2"/>
    <w:basedOn w:val="prastasis"/>
    <w:pPr>
      <w:ind w:left="566" w:hanging="283"/>
    </w:pPr>
  </w:style>
  <w:style w:type="paragraph" w:styleId="Sraas3">
    <w:name w:val="List 3"/>
    <w:basedOn w:val="prastasis"/>
    <w:pPr>
      <w:ind w:left="849" w:hanging="283"/>
    </w:pPr>
  </w:style>
  <w:style w:type="paragraph" w:styleId="Sraas4">
    <w:name w:val="List 4"/>
    <w:basedOn w:val="prastasis"/>
    <w:pPr>
      <w:ind w:left="1132" w:hanging="283"/>
    </w:pPr>
  </w:style>
  <w:style w:type="paragraph" w:styleId="Sraas5">
    <w:name w:val="List 5"/>
    <w:basedOn w:val="prastasis"/>
    <w:pPr>
      <w:ind w:left="1415" w:hanging="283"/>
    </w:pPr>
  </w:style>
  <w:style w:type="paragraph" w:styleId="Sraassuenkleliais">
    <w:name w:val="List Bullet"/>
    <w:basedOn w:val="prastasis"/>
    <w:pPr>
      <w:numPr>
        <w:numId w:val="4"/>
      </w:numPr>
    </w:pPr>
  </w:style>
  <w:style w:type="paragraph" w:styleId="Sraassuenkleliais2">
    <w:name w:val="List Bullet 2"/>
    <w:basedOn w:val="Text2"/>
    <w:pPr>
      <w:numPr>
        <w:numId w:val="6"/>
      </w:numPr>
      <w:tabs>
        <w:tab w:val="clear" w:pos="2302"/>
      </w:tabs>
    </w:pPr>
  </w:style>
  <w:style w:type="paragraph" w:styleId="Sraassuenkleliais3">
    <w:name w:val="List Bullet 3"/>
    <w:basedOn w:val="Text3"/>
    <w:pPr>
      <w:numPr>
        <w:numId w:val="7"/>
      </w:numPr>
      <w:tabs>
        <w:tab w:val="clear" w:pos="2302"/>
      </w:tabs>
    </w:pPr>
  </w:style>
  <w:style w:type="paragraph" w:styleId="Sraassuenkleliais4">
    <w:name w:val="List Bullet 4"/>
    <w:basedOn w:val="Text4"/>
    <w:pPr>
      <w:numPr>
        <w:numId w:val="8"/>
      </w:numPr>
      <w:tabs>
        <w:tab w:val="clear" w:pos="2302"/>
      </w:tabs>
    </w:pPr>
  </w:style>
  <w:style w:type="paragraph" w:styleId="Sraassuenkleliais5">
    <w:name w:val="List Bullet 5"/>
    <w:basedOn w:val="prastasis"/>
    <w:autoRedefine/>
    <w:pPr>
      <w:numPr>
        <w:numId w:val="1"/>
      </w:numPr>
    </w:pPr>
  </w:style>
  <w:style w:type="paragraph" w:styleId="Sraotsinys">
    <w:name w:val="List Continue"/>
    <w:basedOn w:val="prastasis"/>
    <w:pPr>
      <w:spacing w:after="120"/>
      <w:ind w:left="283"/>
    </w:pPr>
  </w:style>
  <w:style w:type="paragraph" w:styleId="Sraotsinys2">
    <w:name w:val="List Continue 2"/>
    <w:basedOn w:val="prastasis"/>
    <w:pPr>
      <w:spacing w:after="120"/>
      <w:ind w:left="566"/>
    </w:pPr>
  </w:style>
  <w:style w:type="paragraph" w:styleId="Sraotsinys3">
    <w:name w:val="List Continue 3"/>
    <w:basedOn w:val="prastasis"/>
    <w:pPr>
      <w:spacing w:after="120"/>
      <w:ind w:left="849"/>
    </w:pPr>
  </w:style>
  <w:style w:type="paragraph" w:styleId="Sraotsinys4">
    <w:name w:val="List Continue 4"/>
    <w:basedOn w:val="prastasis"/>
    <w:pPr>
      <w:spacing w:after="120"/>
      <w:ind w:left="1132"/>
    </w:pPr>
  </w:style>
  <w:style w:type="paragraph" w:styleId="Sraotsinys5">
    <w:name w:val="List Continue 5"/>
    <w:basedOn w:val="prastasis"/>
    <w:pPr>
      <w:spacing w:after="120"/>
      <w:ind w:left="1415"/>
    </w:pPr>
  </w:style>
  <w:style w:type="paragraph" w:styleId="Sraassunumeriais">
    <w:name w:val="List Number"/>
    <w:basedOn w:val="prastasis"/>
    <w:pPr>
      <w:numPr>
        <w:numId w:val="14"/>
      </w:numPr>
    </w:pPr>
  </w:style>
  <w:style w:type="paragraph" w:styleId="Sraassunumeriais2">
    <w:name w:val="List Number 2"/>
    <w:basedOn w:val="Text2"/>
    <w:pPr>
      <w:numPr>
        <w:numId w:val="16"/>
      </w:numPr>
      <w:tabs>
        <w:tab w:val="clear" w:pos="2302"/>
      </w:tabs>
    </w:pPr>
  </w:style>
  <w:style w:type="paragraph" w:styleId="Sraassunumeriais3">
    <w:name w:val="List Number 3"/>
    <w:basedOn w:val="Text3"/>
    <w:pPr>
      <w:numPr>
        <w:numId w:val="17"/>
      </w:numPr>
      <w:tabs>
        <w:tab w:val="clear" w:pos="2302"/>
      </w:tabs>
    </w:pPr>
  </w:style>
  <w:style w:type="paragraph" w:styleId="Sraassunumeriais4">
    <w:name w:val="List Number 4"/>
    <w:basedOn w:val="Text4"/>
    <w:pPr>
      <w:numPr>
        <w:numId w:val="18"/>
      </w:numPr>
      <w:tabs>
        <w:tab w:val="clear" w:pos="2302"/>
      </w:tabs>
    </w:pPr>
  </w:style>
  <w:style w:type="paragraph" w:styleId="Sraassunumeriais5">
    <w:name w:val="List Number 5"/>
    <w:basedOn w:val="prastasis"/>
    <w:pPr>
      <w:numPr>
        <w:numId w:val="2"/>
      </w:numPr>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aikoantrat">
    <w:name w:val="Message Header"/>
    <w:basedOn w:val="prastasis"/>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rastojitrauka">
    <w:name w:val="Normal Indent"/>
    <w:basedOn w:val="prastasis"/>
    <w:link w:val="prastojitraukaDiagrama"/>
    <w:pPr>
      <w:ind w:left="720"/>
    </w:pPr>
    <w:rPr>
      <w:lang w:eastAsia="x-none"/>
    </w:rPr>
  </w:style>
  <w:style w:type="paragraph" w:styleId="Pastabosantrat">
    <w:name w:val="Note Heading"/>
    <w:basedOn w:val="prastasis"/>
    <w:next w:val="prastasis"/>
  </w:style>
  <w:style w:type="paragraph" w:customStyle="1" w:styleId="NoteHead">
    <w:name w:val="NoteHead"/>
    <w:basedOn w:val="prastasis"/>
    <w:next w:val="Subject"/>
    <w:pPr>
      <w:spacing w:before="720" w:after="720"/>
      <w:jc w:val="center"/>
    </w:pPr>
    <w:rPr>
      <w:b/>
      <w:smallCaps/>
    </w:rPr>
  </w:style>
  <w:style w:type="paragraph" w:customStyle="1" w:styleId="Subject">
    <w:name w:val="Subject"/>
    <w:basedOn w:val="prastasis"/>
    <w:next w:val="prastasis"/>
    <w:pPr>
      <w:spacing w:after="480"/>
      <w:ind w:left="1531" w:hanging="1531"/>
      <w:jc w:val="left"/>
    </w:pPr>
    <w:rPr>
      <w:b/>
    </w:rPr>
  </w:style>
  <w:style w:type="paragraph" w:customStyle="1" w:styleId="NoteList">
    <w:name w:val="NoteList"/>
    <w:basedOn w:val="prastasis"/>
    <w:next w:val="Subject"/>
    <w:pPr>
      <w:tabs>
        <w:tab w:val="left" w:pos="5823"/>
      </w:tabs>
      <w:spacing w:before="720" w:after="720"/>
      <w:ind w:left="5104" w:hanging="3119"/>
      <w:jc w:val="left"/>
    </w:pPr>
    <w:rPr>
      <w:b/>
      <w:smallCaps/>
    </w:rPr>
  </w:style>
  <w:style w:type="paragraph" w:customStyle="1" w:styleId="NumPar1">
    <w:name w:val="NumPar 1"/>
    <w:basedOn w:val="Antrat1"/>
    <w:next w:val="Text1"/>
    <w:pPr>
      <w:keepNext w:val="0"/>
      <w:spacing w:before="0"/>
      <w:outlineLvl w:val="9"/>
    </w:pPr>
    <w:rPr>
      <w:b w:val="0"/>
      <w:smallCaps w:val="0"/>
    </w:rPr>
  </w:style>
  <w:style w:type="paragraph" w:customStyle="1" w:styleId="NumPar2">
    <w:name w:val="NumPar 2"/>
    <w:basedOn w:val="Antrat2"/>
    <w:next w:val="Text2"/>
    <w:pPr>
      <w:keepNext w:val="0"/>
      <w:outlineLvl w:val="9"/>
    </w:pPr>
    <w:rPr>
      <w:b w:val="0"/>
    </w:rPr>
  </w:style>
  <w:style w:type="paragraph" w:customStyle="1" w:styleId="NumPar3">
    <w:name w:val="NumPar 3"/>
    <w:basedOn w:val="Antrat3"/>
    <w:next w:val="Text3"/>
    <w:pPr>
      <w:keepNext w:val="0"/>
      <w:outlineLvl w:val="9"/>
    </w:pPr>
    <w:rPr>
      <w:i w:val="0"/>
    </w:rPr>
  </w:style>
  <w:style w:type="paragraph" w:customStyle="1" w:styleId="NumPar4">
    <w:name w:val="NumPar 4"/>
    <w:basedOn w:val="Antrat4"/>
    <w:next w:val="Text4"/>
    <w:pPr>
      <w:keepNext w:val="0"/>
      <w:outlineLvl w:val="9"/>
    </w:pPr>
  </w:style>
  <w:style w:type="paragraph" w:customStyle="1" w:styleId="PartTitle">
    <w:name w:val="PartTitle"/>
    <w:basedOn w:val="prastasis"/>
    <w:next w:val="ChapterTitle"/>
    <w:pPr>
      <w:keepNext/>
      <w:pageBreakBefore/>
      <w:spacing w:after="480"/>
      <w:jc w:val="center"/>
    </w:pPr>
    <w:rPr>
      <w:b/>
      <w:sz w:val="36"/>
    </w:rPr>
  </w:style>
  <w:style w:type="paragraph" w:styleId="Paprastasistekstas">
    <w:name w:val="Plain Text"/>
    <w:basedOn w:val="prastasis"/>
    <w:rPr>
      <w:rFonts w:ascii="Courier New" w:hAnsi="Courier New"/>
      <w:sz w:val="20"/>
    </w:rPr>
  </w:style>
  <w:style w:type="paragraph" w:styleId="Pasveikinimas">
    <w:name w:val="Salutation"/>
    <w:basedOn w:val="prastasis"/>
    <w:next w:val="prastasis"/>
  </w:style>
  <w:style w:type="paragraph" w:styleId="Paraas">
    <w:name w:val="Signature"/>
    <w:basedOn w:val="prastasis"/>
    <w:next w:val="Enclosures"/>
    <w:pPr>
      <w:tabs>
        <w:tab w:val="left" w:pos="5103"/>
      </w:tabs>
      <w:spacing w:before="1200" w:after="0"/>
      <w:ind w:left="5103"/>
      <w:jc w:val="center"/>
    </w:pPr>
  </w:style>
  <w:style w:type="paragraph" w:styleId="Paantrat">
    <w:name w:val="Subtitle"/>
    <w:basedOn w:val="prastasis"/>
    <w:pPr>
      <w:spacing w:after="60"/>
      <w:jc w:val="center"/>
      <w:outlineLvl w:val="1"/>
    </w:pPr>
    <w:rPr>
      <w:rFonts w:ascii="Arial" w:hAnsi="Arial"/>
    </w:rPr>
  </w:style>
  <w:style w:type="paragraph" w:customStyle="1" w:styleId="SubTitle1">
    <w:name w:val="SubTitle 1"/>
    <w:basedOn w:val="prastasis"/>
    <w:next w:val="SubTitle2"/>
    <w:pPr>
      <w:jc w:val="center"/>
    </w:pPr>
    <w:rPr>
      <w:b/>
      <w:sz w:val="40"/>
    </w:rPr>
  </w:style>
  <w:style w:type="paragraph" w:customStyle="1" w:styleId="SubTitle2">
    <w:name w:val="SubTitle 2"/>
    <w:basedOn w:val="prastasis"/>
    <w:pPr>
      <w:jc w:val="center"/>
    </w:pPr>
    <w:rPr>
      <w:b/>
      <w:sz w:val="32"/>
    </w:rPr>
  </w:style>
  <w:style w:type="paragraph" w:styleId="Literatra">
    <w:name w:val="table of authorities"/>
    <w:basedOn w:val="prastasis"/>
    <w:next w:val="prastasis"/>
    <w:semiHidden/>
    <w:pPr>
      <w:ind w:left="240" w:hanging="240"/>
    </w:pPr>
  </w:style>
  <w:style w:type="paragraph" w:styleId="Iliustracijsraas">
    <w:name w:val="table of figures"/>
    <w:basedOn w:val="prastasis"/>
    <w:next w:val="prastasis"/>
    <w:semiHidden/>
    <w:pPr>
      <w:ind w:left="480" w:hanging="480"/>
    </w:pPr>
  </w:style>
  <w:style w:type="paragraph" w:styleId="Pavadinimas">
    <w:name w:val="Title"/>
    <w:basedOn w:val="prastasis"/>
    <w:next w:val="SubTitle1"/>
    <w:pPr>
      <w:spacing w:after="480"/>
      <w:jc w:val="center"/>
    </w:pPr>
    <w:rPr>
      <w:b/>
      <w:kern w:val="28"/>
      <w:sz w:val="48"/>
    </w:rPr>
  </w:style>
  <w:style w:type="paragraph" w:styleId="Literatrossraoantrat">
    <w:name w:val="toa heading"/>
    <w:basedOn w:val="prastasis"/>
    <w:next w:val="prastasis"/>
    <w:semiHidden/>
    <w:pPr>
      <w:spacing w:before="120"/>
    </w:pPr>
    <w:rPr>
      <w:rFonts w:ascii="Arial" w:hAnsi="Arial"/>
      <w:b/>
    </w:rPr>
  </w:style>
  <w:style w:type="paragraph" w:styleId="Turinys1">
    <w:name w:val="toc 1"/>
    <w:basedOn w:val="prastasis"/>
    <w:next w:val="prastasis"/>
    <w:semiHidden/>
    <w:pPr>
      <w:tabs>
        <w:tab w:val="right" w:leader="dot" w:pos="8640"/>
      </w:tabs>
      <w:spacing w:before="120" w:after="120"/>
      <w:ind w:left="482" w:right="720" w:hanging="482"/>
    </w:pPr>
    <w:rPr>
      <w:caps/>
    </w:rPr>
  </w:style>
  <w:style w:type="paragraph" w:styleId="Turinys2">
    <w:name w:val="toc 2"/>
    <w:basedOn w:val="prastasis"/>
    <w:next w:val="prastasis"/>
    <w:semiHidden/>
    <w:pPr>
      <w:tabs>
        <w:tab w:val="right" w:leader="dot" w:pos="8640"/>
      </w:tabs>
      <w:spacing w:before="60" w:after="60"/>
      <w:ind w:left="1077" w:right="720" w:hanging="595"/>
    </w:pPr>
  </w:style>
  <w:style w:type="paragraph" w:styleId="Turinys3">
    <w:name w:val="toc 3"/>
    <w:basedOn w:val="prastasis"/>
    <w:next w:val="prastasis"/>
    <w:semiHidden/>
    <w:pPr>
      <w:tabs>
        <w:tab w:val="right" w:leader="dot" w:pos="8640"/>
      </w:tabs>
      <w:spacing w:before="60" w:after="60"/>
      <w:ind w:left="1916" w:right="720" w:hanging="839"/>
    </w:pPr>
  </w:style>
  <w:style w:type="paragraph" w:styleId="Turinys4">
    <w:name w:val="toc 4"/>
    <w:basedOn w:val="prastasis"/>
    <w:next w:val="prastasis"/>
    <w:semiHidden/>
    <w:pPr>
      <w:tabs>
        <w:tab w:val="right" w:leader="dot" w:pos="8641"/>
      </w:tabs>
      <w:spacing w:before="60" w:after="60"/>
      <w:ind w:left="2880" w:right="720" w:hanging="964"/>
    </w:pPr>
  </w:style>
  <w:style w:type="paragraph" w:styleId="Turinys5">
    <w:name w:val="toc 5"/>
    <w:basedOn w:val="prastasis"/>
    <w:next w:val="prastasis"/>
    <w:semiHidden/>
    <w:pPr>
      <w:tabs>
        <w:tab w:val="right" w:leader="dot" w:pos="8641"/>
      </w:tabs>
      <w:spacing w:before="240" w:after="120"/>
      <w:ind w:right="720"/>
    </w:pPr>
    <w:rPr>
      <w:caps/>
    </w:rPr>
  </w:style>
  <w:style w:type="paragraph" w:styleId="Turinys6">
    <w:name w:val="toc 6"/>
    <w:basedOn w:val="prastasis"/>
    <w:next w:val="prastasis"/>
    <w:autoRedefine/>
    <w:semiHidden/>
    <w:pPr>
      <w:ind w:left="1200"/>
    </w:pPr>
  </w:style>
  <w:style w:type="paragraph" w:styleId="Turinys7">
    <w:name w:val="toc 7"/>
    <w:basedOn w:val="prastasis"/>
    <w:next w:val="prastasis"/>
    <w:autoRedefine/>
    <w:semiHidden/>
    <w:pPr>
      <w:ind w:left="1440"/>
    </w:pPr>
  </w:style>
  <w:style w:type="paragraph" w:styleId="Turinys8">
    <w:name w:val="toc 8"/>
    <w:basedOn w:val="prastasis"/>
    <w:next w:val="prastasis"/>
    <w:autoRedefine/>
    <w:semiHidden/>
    <w:pPr>
      <w:ind w:left="1680"/>
    </w:pPr>
  </w:style>
  <w:style w:type="paragraph" w:styleId="Turinys9">
    <w:name w:val="toc 9"/>
    <w:basedOn w:val="prastasis"/>
    <w:next w:val="prastasis"/>
    <w:autoRedefine/>
    <w:semiHidden/>
    <w:pPr>
      <w:ind w:left="1920"/>
    </w:pPr>
  </w:style>
  <w:style w:type="paragraph" w:customStyle="1" w:styleId="YReferences">
    <w:name w:val="YReferences"/>
    <w:basedOn w:val="prastasis"/>
    <w:next w:val="prastasis"/>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prastasis"/>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prastasis"/>
    <w:pPr>
      <w:numPr>
        <w:ilvl w:val="1"/>
        <w:numId w:val="14"/>
      </w:numPr>
    </w:pPr>
  </w:style>
  <w:style w:type="paragraph" w:customStyle="1" w:styleId="ListNumberLevel3">
    <w:name w:val="List Number (Level 3)"/>
    <w:basedOn w:val="prastasis"/>
    <w:pPr>
      <w:numPr>
        <w:ilvl w:val="2"/>
        <w:numId w:val="14"/>
      </w:numPr>
    </w:pPr>
  </w:style>
  <w:style w:type="paragraph" w:customStyle="1" w:styleId="ListNumberLevel4">
    <w:name w:val="List Number (Level 4)"/>
    <w:basedOn w:val="prastasis"/>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urinioantrat">
    <w:name w:val="TOC Heading"/>
    <w:basedOn w:val="prastasis"/>
    <w:next w:val="prastasis"/>
    <w:pPr>
      <w:keepNext/>
      <w:spacing w:before="240"/>
      <w:jc w:val="center"/>
    </w:pPr>
    <w:rPr>
      <w:b/>
    </w:rPr>
  </w:style>
  <w:style w:type="paragraph" w:customStyle="1" w:styleId="Contact">
    <w:name w:val="Contact"/>
    <w:basedOn w:val="prastasis"/>
    <w:next w:val="prastasis"/>
    <w:pPr>
      <w:spacing w:after="480"/>
      <w:ind w:left="567" w:hanging="567"/>
      <w:jc w:val="left"/>
    </w:pPr>
  </w:style>
  <w:style w:type="paragraph" w:customStyle="1" w:styleId="ZCom">
    <w:name w:val="Z_Com"/>
    <w:basedOn w:val="prastasis"/>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prastasis"/>
    <w:rsid w:val="00D63776"/>
    <w:pPr>
      <w:widowControl w:val="0"/>
      <w:autoSpaceDE w:val="0"/>
      <w:autoSpaceDN w:val="0"/>
      <w:spacing w:after="0"/>
      <w:ind w:right="85"/>
      <w:jc w:val="left"/>
    </w:pPr>
    <w:rPr>
      <w:rFonts w:ascii="Arial" w:hAnsi="Arial" w:cs="Arial"/>
      <w:sz w:val="16"/>
      <w:szCs w:val="16"/>
      <w:lang w:eastAsia="en-GB"/>
    </w:rPr>
  </w:style>
  <w:style w:type="character" w:styleId="Hipersaitas">
    <w:name w:val="Hyperlink"/>
    <w:rsid w:val="006914AD"/>
    <w:rPr>
      <w:color w:val="0000FF"/>
      <w:u w:val="single"/>
    </w:rPr>
  </w:style>
  <w:style w:type="character" w:styleId="Puslapioinaosnuoroda">
    <w:name w:val="footnote reference"/>
    <w:rsid w:val="00CD08CF"/>
    <w:rPr>
      <w:vertAlign w:val="superscript"/>
    </w:rPr>
  </w:style>
  <w:style w:type="table" w:styleId="3vidutinistinklelis2parykinimas">
    <w:name w:val="Medium Grid 3 Accent 2"/>
    <w:basedOn w:val="prastojilent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Debesliotekstas">
    <w:name w:val="Balloon Text"/>
    <w:basedOn w:val="prastasis"/>
    <w:link w:val="DebesliotekstasDiagrama"/>
    <w:uiPriority w:val="99"/>
    <w:semiHidden/>
    <w:rsid w:val="00E52A1D"/>
    <w:rPr>
      <w:rFonts w:ascii="Tahoma" w:hAnsi="Tahoma"/>
      <w:sz w:val="16"/>
      <w:szCs w:val="16"/>
    </w:rPr>
  </w:style>
  <w:style w:type="paragraph" w:customStyle="1" w:styleId="DocumentTitle">
    <w:name w:val="Document Title"/>
    <w:basedOn w:val="prastasis"/>
    <w:link w:val="DocumentTitleChar"/>
    <w:qFormat/>
    <w:rsid w:val="002A726D"/>
    <w:pPr>
      <w:jc w:val="center"/>
    </w:pPr>
    <w:rPr>
      <w:rFonts w:ascii="Verdana" w:hAnsi="Verdana"/>
      <w:b/>
      <w:sz w:val="28"/>
      <w:lang w:eastAsia="x-none"/>
    </w:rPr>
  </w:style>
  <w:style w:type="paragraph" w:customStyle="1" w:styleId="Footerapproval">
    <w:name w:val="Footer approval"/>
    <w:basedOn w:val="Por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rat"/>
    <w:link w:val="FooterDateChar"/>
    <w:qFormat/>
    <w:rsid w:val="00EE60CF"/>
    <w:pPr>
      <w:tabs>
        <w:tab w:val="right" w:pos="9240"/>
      </w:tabs>
    </w:pPr>
    <w:rPr>
      <w:rFonts w:ascii="Verdana" w:hAnsi="Verdana"/>
      <w:lang w:val="it-IT"/>
    </w:rPr>
  </w:style>
  <w:style w:type="character" w:customStyle="1" w:styleId="PoratDiagrama">
    <w:name w:val="Poraštė Diagrama"/>
    <w:link w:val="Porat"/>
    <w:uiPriority w:val="99"/>
    <w:rsid w:val="00EE60CF"/>
    <w:rPr>
      <w:rFonts w:ascii="Arial" w:hAnsi="Arial"/>
      <w:sz w:val="16"/>
      <w:lang w:val="fr-FR"/>
    </w:rPr>
  </w:style>
  <w:style w:type="character" w:customStyle="1" w:styleId="ApprovalfooterChar">
    <w:name w:val="Approval_footer Char"/>
    <w:basedOn w:val="PoratDiagrama"/>
    <w:link w:val="Footerapproval"/>
    <w:rsid w:val="00EE60CF"/>
    <w:rPr>
      <w:rFonts w:ascii="Arial" w:hAnsi="Arial"/>
      <w:sz w:val="16"/>
      <w:lang w:val="fr-FR"/>
    </w:rPr>
  </w:style>
  <w:style w:type="paragraph" w:customStyle="1" w:styleId="PageNumber1">
    <w:name w:val="Page Number1"/>
    <w:basedOn w:val="Por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ntratsDiagrama">
    <w:name w:val="Antraštės Diagrama"/>
    <w:link w:val="Antrats"/>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prastasis"/>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prastojitrauka"/>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prastasis"/>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prastojitraukaDiagrama">
    <w:name w:val="Įprastoji įtrauka Diagrama"/>
    <w:link w:val="prastojitrauka"/>
    <w:rsid w:val="007A4813"/>
    <w:rPr>
      <w:sz w:val="24"/>
      <w:lang w:val="fr-FR"/>
    </w:rPr>
  </w:style>
  <w:style w:type="character" w:customStyle="1" w:styleId="Bulletpoint1Char">
    <w:name w:val="Bullet point1 Char"/>
    <w:basedOn w:val="prastojitraukaDiagrama"/>
    <w:link w:val="Bulletpoint1"/>
    <w:rsid w:val="007A4813"/>
    <w:rPr>
      <w:sz w:val="24"/>
      <w:lang w:val="fr-FR"/>
    </w:rPr>
  </w:style>
  <w:style w:type="paragraph" w:customStyle="1" w:styleId="BulletPoint2">
    <w:name w:val="Bullet Point 2"/>
    <w:basedOn w:val="prastojitrauka"/>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prastasis"/>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Lentelstinklelis">
    <w:name w:val="Table Grid"/>
    <w:basedOn w:val="prastojilent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prastojilentel"/>
    <w:rsid w:val="00EF7057"/>
    <w:tblPr/>
  </w:style>
  <w:style w:type="table" w:styleId="LentelElegantika">
    <w:name w:val="Table Elegant"/>
    <w:basedOn w:val="prastojilent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entaronuoroda">
    <w:name w:val="annotation reference"/>
    <w:unhideWhenUsed/>
    <w:rsid w:val="00F0066C"/>
    <w:rPr>
      <w:sz w:val="16"/>
      <w:szCs w:val="16"/>
    </w:rPr>
  </w:style>
  <w:style w:type="character" w:customStyle="1" w:styleId="KomentarotekstasDiagrama">
    <w:name w:val="Komentaro tekstas Diagrama"/>
    <w:link w:val="Komentarotekstas"/>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prastasis"/>
    <w:semiHidden/>
    <w:rsid w:val="007F7B4F"/>
    <w:pPr>
      <w:tabs>
        <w:tab w:val="num" w:pos="765"/>
      </w:tabs>
      <w:spacing w:after="0"/>
      <w:ind w:left="765" w:hanging="283"/>
      <w:jc w:val="left"/>
    </w:pPr>
    <w:rPr>
      <w:sz w:val="20"/>
      <w:lang w:val="en-GB" w:eastAsia="en-GB"/>
    </w:rPr>
  </w:style>
  <w:style w:type="paragraph" w:customStyle="1" w:styleId="List1">
    <w:name w:val="List 1"/>
    <w:basedOn w:val="prastasis"/>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prastasis"/>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prastasis"/>
    <w:semiHidden/>
    <w:rsid w:val="007F7B4F"/>
    <w:pPr>
      <w:spacing w:after="0"/>
      <w:ind w:left="1080" w:hanging="360"/>
      <w:jc w:val="left"/>
    </w:pPr>
    <w:rPr>
      <w:sz w:val="20"/>
      <w:lang w:val="en-GB" w:eastAsia="en-GB"/>
    </w:rPr>
  </w:style>
  <w:style w:type="paragraph" w:customStyle="1" w:styleId="List51">
    <w:name w:val="List 51"/>
    <w:basedOn w:val="prastasis"/>
    <w:semiHidden/>
    <w:rsid w:val="007F7B4F"/>
    <w:pPr>
      <w:numPr>
        <w:numId w:val="21"/>
      </w:numPr>
      <w:spacing w:after="0"/>
      <w:jc w:val="left"/>
    </w:pPr>
    <w:rPr>
      <w:sz w:val="20"/>
      <w:lang w:val="en-GB" w:eastAsia="en-GB"/>
    </w:rPr>
  </w:style>
  <w:style w:type="paragraph" w:customStyle="1" w:styleId="List6">
    <w:name w:val="List 6"/>
    <w:basedOn w:val="prastasis"/>
    <w:semiHidden/>
    <w:rsid w:val="007F7B4F"/>
    <w:pPr>
      <w:numPr>
        <w:numId w:val="22"/>
      </w:numPr>
      <w:spacing w:after="0"/>
      <w:jc w:val="left"/>
    </w:pPr>
    <w:rPr>
      <w:sz w:val="20"/>
      <w:lang w:val="en-GB" w:eastAsia="en-GB"/>
    </w:rPr>
  </w:style>
  <w:style w:type="paragraph" w:customStyle="1" w:styleId="List7">
    <w:name w:val="List 7"/>
    <w:basedOn w:val="prastasis"/>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prastasis"/>
    <w:next w:val="Pagrindinisteksta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prastasis"/>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prastasis"/>
    <w:rsid w:val="00BA290F"/>
    <w:pPr>
      <w:suppressLineNumbers/>
      <w:suppressAutoHyphens/>
      <w:spacing w:after="0"/>
      <w:jc w:val="left"/>
    </w:pPr>
    <w:rPr>
      <w:rFonts w:cs="Mangal"/>
      <w:szCs w:val="24"/>
      <w:lang w:val="en-GB" w:eastAsia="ar-SA"/>
    </w:rPr>
  </w:style>
  <w:style w:type="paragraph" w:customStyle="1" w:styleId="BalloonText1">
    <w:name w:val="Balloon Text1"/>
    <w:basedOn w:val="prastasis"/>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prastasis"/>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prastasis"/>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DebesliotekstasDiagrama">
    <w:name w:val="Debesėlio tekstas Diagrama"/>
    <w:link w:val="Debesliotekstas"/>
    <w:uiPriority w:val="99"/>
    <w:semiHidden/>
    <w:rsid w:val="00BA290F"/>
    <w:rPr>
      <w:rFonts w:ascii="Tahoma" w:hAnsi="Tahoma" w:cs="Tahoma"/>
      <w:sz w:val="16"/>
      <w:szCs w:val="16"/>
      <w:lang w:val="fr-FR" w:eastAsia="en-US"/>
    </w:rPr>
  </w:style>
  <w:style w:type="paragraph" w:styleId="Sraopastraipa">
    <w:name w:val="List Paragraph"/>
    <w:basedOn w:val="prastasis"/>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entarotema">
    <w:name w:val="annotation subject"/>
    <w:basedOn w:val="Komentarotekstas"/>
    <w:next w:val="Komentarotekstas"/>
    <w:link w:val="KomentarotemaDiagrama"/>
    <w:uiPriority w:val="99"/>
    <w:unhideWhenUsed/>
    <w:rsid w:val="00BA290F"/>
    <w:pPr>
      <w:suppressAutoHyphens/>
      <w:spacing w:after="0"/>
      <w:jc w:val="left"/>
    </w:pPr>
    <w:rPr>
      <w:b/>
      <w:bCs/>
      <w:lang w:val="x-none" w:eastAsia="ar-SA"/>
    </w:rPr>
  </w:style>
  <w:style w:type="character" w:customStyle="1" w:styleId="KomentarotemaDiagrama">
    <w:name w:val="Komentaro tema Diagrama"/>
    <w:link w:val="Komentarotema"/>
    <w:uiPriority w:val="99"/>
    <w:rsid w:val="00BA290F"/>
    <w:rPr>
      <w:b/>
      <w:bCs/>
      <w:lang w:val="x-none" w:eastAsia="ar-SA"/>
    </w:rPr>
  </w:style>
  <w:style w:type="paragraph" w:styleId="Pataisymai">
    <w:name w:val="Revision"/>
    <w:hidden/>
    <w:uiPriority w:val="99"/>
    <w:semiHidden/>
    <w:rsid w:val="00BA290F"/>
    <w:rPr>
      <w:sz w:val="24"/>
      <w:szCs w:val="24"/>
      <w:lang w:eastAsia="ar-SA"/>
    </w:rPr>
  </w:style>
  <w:style w:type="character" w:styleId="Perirtashipersaitas">
    <w:name w:val="FollowedHyperlink"/>
    <w:uiPriority w:val="99"/>
    <w:unhideWhenUsed/>
    <w:rsid w:val="00BA290F"/>
    <w:rPr>
      <w:color w:val="800080"/>
      <w:u w:val="single"/>
    </w:rPr>
  </w:style>
  <w:style w:type="character" w:customStyle="1" w:styleId="Antrat3Diagrama">
    <w:name w:val="Antraštė 3 Diagrama"/>
    <w:link w:val="Antrat3"/>
    <w:rsid w:val="005D5129"/>
    <w:rPr>
      <w:i/>
      <w:sz w:val="24"/>
      <w:lang w:val="fr-FR" w:eastAsia="en-US"/>
    </w:rPr>
  </w:style>
  <w:style w:type="character" w:styleId="Dokumentoinaosnumeris">
    <w:name w:val="endnote reference"/>
    <w:rsid w:val="007967A9"/>
    <w:rPr>
      <w:vertAlign w:val="superscript"/>
    </w:rPr>
  </w:style>
  <w:style w:type="character" w:customStyle="1" w:styleId="DokumentoinaostekstasDiagrama">
    <w:name w:val="Dokumento išnašos tekstas Diagrama"/>
    <w:basedOn w:val="Numatytasispastraiposriftas"/>
    <w:link w:val="Dokumentoinaostekstas"/>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986727E7-1C90-4483-B72B-6DFFB6BDA6ED}">
  <ds:schemaRefs>
    <ds:schemaRef ds:uri="http://schemas.openxmlformats.org/officeDocument/2006/bibliography"/>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6A2EC03F-F3F3-4FBB-80D0-6EB4BF457054}">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3</Pages>
  <Words>1780</Words>
  <Characters>1015</Characters>
  <Application>Microsoft Office Word</Application>
  <DocSecurity>0</DocSecurity>
  <PresentationFormat>Microsoft Word 11.0</PresentationFormat>
  <Lines>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2790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Raminta</cp:lastModifiedBy>
  <cp:revision>5</cp:revision>
  <cp:lastPrinted>2013-11-06T08:46:00Z</cp:lastPrinted>
  <dcterms:created xsi:type="dcterms:W3CDTF">2020-02-12T13:44:00Z</dcterms:created>
  <dcterms:modified xsi:type="dcterms:W3CDTF">2024-02-26T06:53:00Z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