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Dokumentoinaosnumeris"/>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Komentarotekstas"/>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Komentarotekstas"/>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Komentarotekstas"/>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444D1D">
            <w:pPr>
              <w:shd w:val="clear" w:color="auto" w:fill="FFFFFF"/>
              <w:spacing w:after="0"/>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444D1D">
            <w:pPr>
              <w:shd w:val="clear" w:color="auto" w:fill="FFFFFF"/>
              <w:spacing w:after="0"/>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444D1D">
            <w:pPr>
              <w:shd w:val="clear" w:color="auto" w:fill="FFFFFF"/>
              <w:spacing w:after="0"/>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444D1D">
            <w:pPr>
              <w:shd w:val="clear" w:color="auto" w:fill="FFFFFF"/>
              <w:spacing w:after="0"/>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444D1D">
            <w:pPr>
              <w:shd w:val="clear" w:color="auto" w:fill="FFFFFF"/>
              <w:spacing w:after="0"/>
              <w:jc w:val="left"/>
              <w:rPr>
                <w:rFonts w:ascii="Verdana" w:hAnsi="Verdana" w:cs="Arial"/>
                <w:sz w:val="20"/>
                <w:lang w:val="is-IS"/>
              </w:rPr>
            </w:pPr>
            <w:r>
              <w:rPr>
                <w:rFonts w:ascii="Verdana" w:hAnsi="Verdana" w:cs="Arial"/>
                <w:sz w:val="20"/>
                <w:lang w:val="en-GB"/>
              </w:rPr>
              <w:t>Seniority</w:t>
            </w:r>
            <w:r w:rsidR="007967A9">
              <w:rPr>
                <w:rStyle w:val="Dokumentoinaosnumeris"/>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444D1D">
            <w:pPr>
              <w:shd w:val="clear" w:color="auto" w:fill="FFFFFF"/>
              <w:spacing w:after="0"/>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444D1D">
            <w:pPr>
              <w:shd w:val="clear" w:color="auto" w:fill="FFFFFF"/>
              <w:spacing w:after="0"/>
              <w:jc w:val="left"/>
              <w:rPr>
                <w:rFonts w:ascii="Verdana" w:hAnsi="Verdana" w:cs="Arial"/>
                <w:sz w:val="20"/>
                <w:lang w:val="en-GB"/>
              </w:rPr>
            </w:pPr>
            <w:r w:rsidRPr="00F13C9B">
              <w:rPr>
                <w:rFonts w:ascii="Verdana" w:hAnsi="Verdana" w:cs="Arial"/>
                <w:sz w:val="20"/>
                <w:lang w:val="en-GB"/>
              </w:rPr>
              <w:t>Nationality</w:t>
            </w:r>
            <w:r w:rsidR="007967A9">
              <w:rPr>
                <w:rStyle w:val="Dokumentoinaosnumeris"/>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444D1D">
            <w:pPr>
              <w:shd w:val="clear" w:color="auto" w:fill="FFFFFF"/>
              <w:spacing w:after="0"/>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444D1D">
            <w:pPr>
              <w:shd w:val="clear" w:color="auto" w:fill="FFFFFF"/>
              <w:spacing w:after="0"/>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444D1D">
            <w:pPr>
              <w:shd w:val="clear" w:color="auto" w:fill="FFFFFF"/>
              <w:spacing w:after="0"/>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444D1D">
            <w:pPr>
              <w:shd w:val="clear" w:color="auto" w:fill="FFFFFF"/>
              <w:spacing w:after="0"/>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444D1D">
            <w:pPr>
              <w:shd w:val="clear" w:color="auto" w:fill="FFFFFF"/>
              <w:spacing w:after="0"/>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444D1D">
            <w:pPr>
              <w:shd w:val="clear" w:color="auto" w:fill="FFFFFF"/>
              <w:spacing w:after="0"/>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444D1D">
            <w:pPr>
              <w:shd w:val="clear" w:color="auto" w:fill="FFFFFF"/>
              <w:spacing w:after="0"/>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Dokumentoinaosnumeris"/>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20"/>
        <w:gridCol w:w="2156"/>
        <w:gridCol w:w="2228"/>
        <w:gridCol w:w="250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B74D93">
            <w:pPr>
              <w:shd w:val="clear" w:color="auto" w:fill="FFFFFF"/>
              <w:spacing w:after="0"/>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126F0089" w:rsidR="00116FBB" w:rsidRPr="005E466D" w:rsidRDefault="000F24CD" w:rsidP="000F24CD">
            <w:pPr>
              <w:shd w:val="clear" w:color="auto" w:fill="FFFFFF"/>
              <w:spacing w:after="0"/>
              <w:jc w:val="left"/>
              <w:rPr>
                <w:rFonts w:ascii="Verdana" w:hAnsi="Verdana" w:cs="Arial"/>
                <w:b/>
                <w:color w:val="002060"/>
                <w:sz w:val="20"/>
                <w:lang w:val="en-GB"/>
              </w:rPr>
            </w:pPr>
            <w:proofErr w:type="spellStart"/>
            <w:r>
              <w:rPr>
                <w:rFonts w:ascii="Verdana" w:hAnsi="Verdana" w:cs="Arial"/>
                <w:b/>
                <w:color w:val="002060"/>
                <w:sz w:val="20"/>
                <w:lang w:val="en-GB"/>
              </w:rPr>
              <w:t>Šiaulių</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valstybinė</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kolegija</w:t>
            </w:r>
            <w:proofErr w:type="spellEnd"/>
            <w:r>
              <w:rPr>
                <w:rFonts w:ascii="Verdana" w:hAnsi="Verdana" w:cs="Arial"/>
                <w:b/>
                <w:color w:val="002060"/>
                <w:sz w:val="20"/>
                <w:lang w:val="en-GB"/>
              </w:rPr>
              <w:t xml:space="preserve"> (</w:t>
            </w:r>
            <w:proofErr w:type="spellStart"/>
            <w:r w:rsidR="00B74D93">
              <w:rPr>
                <w:rFonts w:ascii="Verdana" w:hAnsi="Verdana" w:cs="Arial"/>
                <w:b/>
                <w:color w:val="002060"/>
                <w:sz w:val="20"/>
                <w:lang w:val="en-GB"/>
              </w:rPr>
              <w:t>Šiauliai</w:t>
            </w:r>
            <w:proofErr w:type="spellEnd"/>
            <w:r w:rsidR="00B74D93">
              <w:rPr>
                <w:rFonts w:ascii="Verdana" w:hAnsi="Verdana" w:cs="Arial"/>
                <w:b/>
                <w:color w:val="002060"/>
                <w:sz w:val="20"/>
                <w:lang w:val="en-GB"/>
              </w:rPr>
              <w:t xml:space="preserve"> State </w:t>
            </w:r>
            <w:r>
              <w:rPr>
                <w:rFonts w:ascii="Verdana" w:hAnsi="Verdana" w:cs="Arial"/>
                <w:b/>
                <w:color w:val="002060"/>
                <w:sz w:val="20"/>
                <w:lang w:val="en-GB"/>
              </w:rPr>
              <w:t>Higher Education Institution)</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B74D93">
            <w:pPr>
              <w:shd w:val="clear" w:color="auto" w:fill="FFFFFF"/>
              <w:spacing w:after="0"/>
              <w:jc w:val="left"/>
              <w:rPr>
                <w:rFonts w:ascii="Verdana" w:hAnsi="Verdana" w:cs="Arial"/>
                <w:sz w:val="20"/>
                <w:lang w:val="en-GB"/>
              </w:rPr>
            </w:pPr>
            <w:r w:rsidRPr="005E466D">
              <w:rPr>
                <w:rFonts w:ascii="Verdana" w:hAnsi="Verdana" w:cs="Arial"/>
                <w:sz w:val="20"/>
                <w:lang w:val="en-GB"/>
              </w:rPr>
              <w:t>Erasmus code</w:t>
            </w:r>
            <w:r w:rsidR="00A568F8">
              <w:rPr>
                <w:rStyle w:val="Dokumentoinaosnumeris"/>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B74D93">
            <w:pPr>
              <w:shd w:val="clear" w:color="auto" w:fill="FFFFFF"/>
              <w:spacing w:after="0"/>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B74D93">
            <w:pPr>
              <w:shd w:val="clear" w:color="auto" w:fill="FFFFFF"/>
              <w:spacing w:after="0"/>
              <w:jc w:val="left"/>
              <w:rPr>
                <w:rFonts w:ascii="Verdana" w:hAnsi="Verdana" w:cs="Arial"/>
                <w:sz w:val="20"/>
                <w:lang w:val="en-GB"/>
              </w:rPr>
            </w:pPr>
          </w:p>
        </w:tc>
        <w:tc>
          <w:tcPr>
            <w:tcW w:w="2228" w:type="dxa"/>
            <w:shd w:val="clear" w:color="auto" w:fill="FFFFFF"/>
          </w:tcPr>
          <w:p w14:paraId="56E939EE" w14:textId="0B22E25D" w:rsidR="007967A9" w:rsidRPr="005E466D" w:rsidRDefault="00B74D93" w:rsidP="00B74D93">
            <w:pPr>
              <w:shd w:val="clear" w:color="auto" w:fill="FFFFFF"/>
              <w:spacing w:after="0"/>
              <w:jc w:val="left"/>
              <w:rPr>
                <w:rFonts w:ascii="Verdana" w:hAnsi="Verdana" w:cs="Arial"/>
                <w:b/>
                <w:color w:val="002060"/>
                <w:sz w:val="20"/>
                <w:lang w:val="en-GB"/>
              </w:rPr>
            </w:pPr>
            <w:r>
              <w:rPr>
                <w:rFonts w:ascii="Verdana" w:hAnsi="Verdana" w:cs="Arial"/>
                <w:b/>
                <w:color w:val="002060"/>
                <w:sz w:val="20"/>
                <w:lang w:val="en-GB"/>
              </w:rPr>
              <w:t>LT SIAULIA03</w:t>
            </w:r>
          </w:p>
        </w:tc>
        <w:tc>
          <w:tcPr>
            <w:tcW w:w="2228" w:type="dxa"/>
            <w:shd w:val="clear" w:color="auto" w:fill="FFFFFF"/>
          </w:tcPr>
          <w:p w14:paraId="56E939EF" w14:textId="155BB36B" w:rsidR="007967A9" w:rsidRPr="005E466D" w:rsidRDefault="0081766A" w:rsidP="00B74D93">
            <w:pPr>
              <w:shd w:val="clear" w:color="auto" w:fill="FFFFFF"/>
              <w:spacing w:after="0"/>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B74D93">
            <w:pPr>
              <w:shd w:val="clear" w:color="auto" w:fill="FFFFFF"/>
              <w:spacing w:after="0"/>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B74D93">
            <w:pPr>
              <w:shd w:val="clear" w:color="auto" w:fill="FFFFFF"/>
              <w:spacing w:after="0"/>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27458AFD" w:rsidR="007967A9" w:rsidRPr="005E466D" w:rsidRDefault="00B74D93" w:rsidP="00B74D93">
            <w:pPr>
              <w:shd w:val="clear" w:color="auto" w:fill="FFFFFF"/>
              <w:spacing w:after="0"/>
              <w:jc w:val="left"/>
              <w:rPr>
                <w:rFonts w:ascii="Verdana" w:hAnsi="Verdana" w:cs="Arial"/>
                <w:color w:val="002060"/>
                <w:sz w:val="20"/>
                <w:lang w:val="en-GB"/>
              </w:rPr>
            </w:pPr>
            <w:proofErr w:type="spellStart"/>
            <w:r>
              <w:rPr>
                <w:rFonts w:ascii="Verdana" w:hAnsi="Verdana" w:cs="Arial"/>
                <w:color w:val="002060"/>
                <w:sz w:val="20"/>
                <w:lang w:val="en-GB"/>
              </w:rPr>
              <w:t>Aušros</w:t>
            </w:r>
            <w:proofErr w:type="spellEnd"/>
            <w:r>
              <w:rPr>
                <w:rFonts w:ascii="Verdana" w:hAnsi="Verdana" w:cs="Arial"/>
                <w:color w:val="002060"/>
                <w:sz w:val="20"/>
                <w:lang w:val="en-GB"/>
              </w:rPr>
              <w:t xml:space="preserve"> al. 40, </w:t>
            </w:r>
            <w:proofErr w:type="spellStart"/>
            <w:r>
              <w:rPr>
                <w:rFonts w:ascii="Verdana" w:hAnsi="Verdana" w:cs="Arial"/>
                <w:color w:val="002060"/>
                <w:sz w:val="20"/>
                <w:lang w:val="en-GB"/>
              </w:rPr>
              <w:t>Šiauliai</w:t>
            </w:r>
            <w:proofErr w:type="spellEnd"/>
          </w:p>
        </w:tc>
        <w:tc>
          <w:tcPr>
            <w:tcW w:w="2228" w:type="dxa"/>
            <w:shd w:val="clear" w:color="auto" w:fill="FFFFFF"/>
          </w:tcPr>
          <w:p w14:paraId="56E939F4" w14:textId="77777777" w:rsidR="007967A9" w:rsidRPr="005E466D" w:rsidRDefault="007967A9" w:rsidP="00B74D93">
            <w:pPr>
              <w:shd w:val="clear" w:color="auto" w:fill="FFFFFF"/>
              <w:spacing w:after="0"/>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Dokumentoinaosnumeris"/>
                <w:rFonts w:ascii="Verdana" w:hAnsi="Verdana" w:cs="Arial"/>
                <w:sz w:val="20"/>
                <w:lang w:val="en-GB"/>
              </w:rPr>
              <w:endnoteReference w:id="6"/>
            </w:r>
          </w:p>
        </w:tc>
        <w:tc>
          <w:tcPr>
            <w:tcW w:w="2228" w:type="dxa"/>
            <w:shd w:val="clear" w:color="auto" w:fill="FFFFFF"/>
          </w:tcPr>
          <w:p w14:paraId="56E939F5" w14:textId="619E821E" w:rsidR="007967A9" w:rsidRPr="005E466D" w:rsidRDefault="00B74D93" w:rsidP="00B74D93">
            <w:pPr>
              <w:shd w:val="clear" w:color="auto" w:fill="FFFFFF"/>
              <w:spacing w:after="0"/>
              <w:jc w:val="center"/>
              <w:rPr>
                <w:rFonts w:ascii="Verdana" w:hAnsi="Verdana" w:cs="Arial"/>
                <w:b/>
                <w:sz w:val="20"/>
                <w:lang w:val="en-GB"/>
              </w:rPr>
            </w:pPr>
            <w:r>
              <w:rPr>
                <w:rFonts w:ascii="Verdana" w:hAnsi="Verdana" w:cs="Arial"/>
                <w:b/>
                <w:sz w:val="20"/>
                <w:lang w:val="en-GB"/>
              </w:rPr>
              <w:t>Lithuania, LT</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B74D93">
            <w:pPr>
              <w:shd w:val="clear" w:color="auto" w:fill="FFFFFF"/>
              <w:spacing w:after="0"/>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253A6136" w:rsidR="007967A9" w:rsidRPr="005E466D" w:rsidRDefault="00F21552" w:rsidP="00B74D93">
            <w:pPr>
              <w:shd w:val="clear" w:color="auto" w:fill="FFFFFF"/>
              <w:spacing w:after="0"/>
              <w:jc w:val="left"/>
              <w:rPr>
                <w:rFonts w:ascii="Verdana" w:hAnsi="Verdana" w:cs="Arial"/>
                <w:color w:val="002060"/>
                <w:sz w:val="20"/>
                <w:lang w:val="en-GB"/>
              </w:rPr>
            </w:pPr>
            <w:r>
              <w:rPr>
                <w:rFonts w:ascii="Verdana" w:hAnsi="Verdana" w:cs="Arial"/>
                <w:color w:val="002060"/>
                <w:sz w:val="20"/>
                <w:lang w:val="en-GB"/>
              </w:rPr>
              <w:t xml:space="preserve">Augustina </w:t>
            </w:r>
            <w:proofErr w:type="spellStart"/>
            <w:r>
              <w:rPr>
                <w:rFonts w:ascii="Verdana" w:hAnsi="Verdana" w:cs="Arial"/>
                <w:color w:val="002060"/>
                <w:sz w:val="20"/>
                <w:lang w:val="en-GB"/>
              </w:rPr>
              <w:t>Norkutė</w:t>
            </w:r>
            <w:proofErr w:type="spellEnd"/>
            <w:r>
              <w:rPr>
                <w:rFonts w:ascii="Verdana" w:hAnsi="Verdana" w:cs="Arial"/>
                <w:color w:val="002060"/>
                <w:sz w:val="20"/>
                <w:lang w:val="en-GB"/>
              </w:rPr>
              <w:t xml:space="preserve">, Erasmus+ </w:t>
            </w:r>
            <w:proofErr w:type="spellStart"/>
            <w:r>
              <w:rPr>
                <w:rFonts w:ascii="Verdana" w:hAnsi="Verdana" w:cs="Arial"/>
                <w:color w:val="002060"/>
                <w:sz w:val="20"/>
                <w:lang w:val="en-GB"/>
              </w:rPr>
              <w:t>Instituional</w:t>
            </w:r>
            <w:proofErr w:type="spellEnd"/>
            <w:r>
              <w:rPr>
                <w:rFonts w:ascii="Verdana" w:hAnsi="Verdana" w:cs="Arial"/>
                <w:color w:val="002060"/>
                <w:sz w:val="20"/>
                <w:lang w:val="en-GB"/>
              </w:rPr>
              <w:t xml:space="preserve"> Coordinator</w:t>
            </w:r>
          </w:p>
        </w:tc>
        <w:tc>
          <w:tcPr>
            <w:tcW w:w="2228" w:type="dxa"/>
            <w:shd w:val="clear" w:color="auto" w:fill="FFFFFF"/>
          </w:tcPr>
          <w:p w14:paraId="56E939F9" w14:textId="77777777" w:rsidR="007967A9" w:rsidRDefault="007967A9" w:rsidP="00B74D93">
            <w:pPr>
              <w:shd w:val="clear" w:color="auto" w:fill="FFFFFF"/>
              <w:spacing w:after="0"/>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B74D93">
            <w:pPr>
              <w:shd w:val="clear" w:color="auto" w:fill="FFFFFF"/>
              <w:spacing w:after="0"/>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0F4B1D55" w14:textId="595E59EE" w:rsidR="007967A9" w:rsidRPr="00F21552" w:rsidRDefault="00F21552" w:rsidP="00B74D93">
            <w:pPr>
              <w:shd w:val="clear" w:color="auto" w:fill="FFFFFF"/>
              <w:spacing w:after="0"/>
              <w:jc w:val="left"/>
              <w:rPr>
                <w:rFonts w:ascii="Verdana" w:hAnsi="Verdana" w:cs="Arial"/>
                <w:color w:val="002060"/>
                <w:sz w:val="20"/>
                <w:lang w:val="en-GB"/>
              </w:rPr>
            </w:pPr>
            <w:hyperlink r:id="rId14" w:history="1">
              <w:r w:rsidRPr="00F21552">
                <w:rPr>
                  <w:color w:val="002060"/>
                  <w:lang w:val="en-GB"/>
                </w:rPr>
                <w:t>t</w:t>
              </w:r>
              <w:r w:rsidRPr="00F21552">
                <w:rPr>
                  <w:color w:val="002060"/>
                  <w:sz w:val="20"/>
                  <w:lang w:val="en-GB"/>
                </w:rPr>
                <w:t>arptautiniai.rysiai@svako.lt</w:t>
              </w:r>
            </w:hyperlink>
          </w:p>
          <w:p w14:paraId="56E939FB" w14:textId="6B198488" w:rsidR="00B74D93" w:rsidRPr="005E466D" w:rsidRDefault="00B74D93" w:rsidP="00B74D93">
            <w:pPr>
              <w:shd w:val="clear" w:color="auto" w:fill="FFFFFF"/>
              <w:spacing w:after="0"/>
              <w:jc w:val="left"/>
              <w:rPr>
                <w:rFonts w:ascii="Verdana" w:hAnsi="Verdana" w:cs="Arial"/>
                <w:b/>
                <w:color w:val="002060"/>
                <w:sz w:val="20"/>
                <w:lang w:val="fr-BE"/>
              </w:rPr>
            </w:pPr>
            <w:r w:rsidRPr="00F21552">
              <w:rPr>
                <w:rFonts w:ascii="Verdana" w:hAnsi="Verdana" w:cs="Arial"/>
                <w:b/>
                <w:color w:val="002060"/>
                <w:sz w:val="16"/>
                <w:szCs w:val="16"/>
                <w:lang w:val="fr-BE"/>
              </w:rPr>
              <w:t>+370 414 33 793</w:t>
            </w:r>
          </w:p>
        </w:tc>
      </w:tr>
      <w:tr w:rsidR="00F8532D" w:rsidRPr="005F0E76" w14:paraId="56E93A03" w14:textId="77777777" w:rsidTr="00107B17">
        <w:trPr>
          <w:trHeight w:val="811"/>
        </w:trPr>
        <w:tc>
          <w:tcPr>
            <w:tcW w:w="2228" w:type="dxa"/>
            <w:shd w:val="clear" w:color="auto" w:fill="FFFFFF"/>
          </w:tcPr>
          <w:p w14:paraId="56E939FF" w14:textId="4FB0FFA6" w:rsidR="00F8532D" w:rsidRPr="00800D27" w:rsidRDefault="00F8532D" w:rsidP="00B74D93">
            <w:pPr>
              <w:shd w:val="clear" w:color="auto" w:fill="FFFFFF"/>
              <w:spacing w:after="0"/>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74D93">
            <w:pPr>
              <w:shd w:val="clear" w:color="auto" w:fill="FFFFFF"/>
              <w:spacing w:after="0"/>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B74D93">
            <w:pPr>
              <w:spacing w:after="0"/>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B74D93">
            <w:pPr>
              <w:shd w:val="clear" w:color="auto" w:fill="FFFFFF"/>
              <w:spacing w:after="0"/>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4188FEFA" w:rsidR="006F285A" w:rsidRDefault="00D12B07" w:rsidP="00B74D93">
            <w:pPr>
              <w:spacing w:after="0"/>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B74D93">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B0A8AE0" w:rsidR="00F8532D" w:rsidRPr="00F8532D" w:rsidRDefault="00D12B07" w:rsidP="00B74D93">
            <w:pPr>
              <w:shd w:val="clear" w:color="auto" w:fill="FFFFFF"/>
              <w:spacing w:after="0"/>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B74D93">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444D1D">
            <w:pPr>
              <w:shd w:val="clear" w:color="auto" w:fill="FFFFFF"/>
              <w:spacing w:after="0"/>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444D1D">
            <w:pPr>
              <w:shd w:val="clear" w:color="auto" w:fill="FFFFFF"/>
              <w:spacing w:after="0"/>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444D1D">
            <w:pPr>
              <w:shd w:val="clear" w:color="auto" w:fill="FFFFFF"/>
              <w:spacing w:after="0"/>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444D1D">
            <w:pPr>
              <w:shd w:val="clear" w:color="auto" w:fill="FFFFFF"/>
              <w:spacing w:after="0"/>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444D1D">
            <w:pPr>
              <w:shd w:val="clear" w:color="auto" w:fill="FFFFFF"/>
              <w:spacing w:after="0"/>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444D1D">
            <w:pPr>
              <w:shd w:val="clear" w:color="auto" w:fill="FFFFFF"/>
              <w:spacing w:after="0"/>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444D1D">
            <w:pPr>
              <w:shd w:val="clear" w:color="auto" w:fill="FFFFFF"/>
              <w:spacing w:after="0"/>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444D1D">
            <w:pPr>
              <w:shd w:val="clear" w:color="auto" w:fill="FFFFFF"/>
              <w:spacing w:after="0"/>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444D1D">
            <w:pPr>
              <w:shd w:val="clear" w:color="auto" w:fill="FFFFFF"/>
              <w:spacing w:after="0"/>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444D1D">
            <w:pPr>
              <w:shd w:val="clear" w:color="auto" w:fill="FFFFFF"/>
              <w:spacing w:after="0"/>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444D1D">
            <w:pPr>
              <w:shd w:val="clear" w:color="auto" w:fill="FFFFFF"/>
              <w:spacing w:after="0"/>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444D1D">
            <w:pPr>
              <w:shd w:val="clear" w:color="auto" w:fill="FFFFFF"/>
              <w:spacing w:after="0"/>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444D1D">
            <w:pPr>
              <w:shd w:val="clear" w:color="auto" w:fill="FFFFFF"/>
              <w:spacing w:after="0"/>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444D1D">
            <w:pPr>
              <w:shd w:val="clear" w:color="auto" w:fill="FFFFFF"/>
              <w:spacing w:after="0"/>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444D1D">
            <w:pPr>
              <w:shd w:val="clear" w:color="auto" w:fill="FFFFFF"/>
              <w:spacing w:after="0"/>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444D1D">
            <w:pPr>
              <w:shd w:val="clear" w:color="auto" w:fill="FFFFFF"/>
              <w:spacing w:after="0"/>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444D1D">
            <w:pPr>
              <w:shd w:val="clear" w:color="auto" w:fill="FFFFFF"/>
              <w:spacing w:after="0"/>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444D1D">
            <w:pPr>
              <w:shd w:val="clear" w:color="auto" w:fill="FFFFFF"/>
              <w:spacing w:after="0"/>
              <w:jc w:val="left"/>
              <w:rPr>
                <w:rFonts w:ascii="Verdana" w:hAnsi="Verdana" w:cs="Arial"/>
                <w:b/>
                <w:color w:val="002060"/>
                <w:sz w:val="20"/>
                <w:lang w:val="fr-BE"/>
              </w:rPr>
            </w:pPr>
          </w:p>
        </w:tc>
      </w:tr>
    </w:tbl>
    <w:p w14:paraId="2FFD8109" w14:textId="77777777" w:rsidR="00D2071E" w:rsidRPr="00A941C9" w:rsidRDefault="00D2071E" w:rsidP="007967A9">
      <w:pPr>
        <w:pStyle w:val="Antrat4"/>
        <w:keepNext w:val="0"/>
        <w:numPr>
          <w:ilvl w:val="0"/>
          <w:numId w:val="0"/>
        </w:numPr>
        <w:jc w:val="left"/>
        <w:rPr>
          <w:rFonts w:ascii="Verdana" w:hAnsi="Verdana" w:cs="Arial"/>
          <w:sz w:val="20"/>
          <w:lang w:val="fr-BE"/>
        </w:rPr>
      </w:pPr>
    </w:p>
    <w:p w14:paraId="56E93A1E" w14:textId="0F7E9235" w:rsidR="007967A9" w:rsidRDefault="007967A9" w:rsidP="007967A9">
      <w:pPr>
        <w:pStyle w:val="Antra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Antra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Komentarotekstas"/>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Dokumentoinaosnumeris"/>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Komentarotekstas"/>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Komentarotekstas"/>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Komentarotekstas"/>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Dokumentoinaosnumeris"/>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Komentarotekstas"/>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FA083C">
        <w:trPr>
          <w:trHeight w:val="1288"/>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r w:rsidR="00FA083C" w:rsidRPr="00AC56AA" w14:paraId="4AC48630" w14:textId="77777777" w:rsidTr="00FA083C">
        <w:trPr>
          <w:jc w:val="center"/>
        </w:trPr>
        <w:tc>
          <w:tcPr>
            <w:tcW w:w="8763" w:type="dxa"/>
            <w:tcBorders>
              <w:top w:val="single" w:sz="6" w:space="0" w:color="auto"/>
              <w:left w:val="single" w:sz="6" w:space="0" w:color="auto"/>
              <w:bottom w:val="single" w:sz="6" w:space="0" w:color="auto"/>
              <w:right w:val="single" w:sz="6" w:space="0" w:color="auto"/>
            </w:tcBorders>
            <w:shd w:val="clear" w:color="auto" w:fill="FFFFFF"/>
            <w:hideMark/>
          </w:tcPr>
          <w:p w14:paraId="64D90173" w14:textId="5CA89D20" w:rsidR="00FA083C" w:rsidRDefault="00FA083C" w:rsidP="00FA083C">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Pr>
                <w:rFonts w:ascii="Verdana" w:hAnsi="Verdana" w:cs="Calibri"/>
                <w:b/>
                <w:sz w:val="20"/>
                <w:lang w:val="en-GB"/>
              </w:rPr>
              <w:t xml:space="preserve"> </w:t>
            </w:r>
            <w:r w:rsidRPr="00AC44B1">
              <w:rPr>
                <w:rFonts w:ascii="Verdana" w:hAnsi="Verdana" w:cs="Calibri"/>
                <w:b/>
                <w:sz w:val="20"/>
                <w:lang w:val="en-GB"/>
              </w:rPr>
              <w:t xml:space="preserve"> </w:t>
            </w:r>
          </w:p>
          <w:p w14:paraId="62C582A5" w14:textId="77777777" w:rsidR="00FA083C" w:rsidRPr="00AC44B1" w:rsidRDefault="00FA083C" w:rsidP="00FA083C">
            <w:pPr>
              <w:spacing w:after="0"/>
              <w:jc w:val="left"/>
              <w:rPr>
                <w:rFonts w:ascii="Verdana" w:hAnsi="Verdana" w:cs="Calibri"/>
                <w:b/>
                <w:sz w:val="20"/>
                <w:lang w:val="en-GB"/>
              </w:rPr>
            </w:pPr>
          </w:p>
          <w:p w14:paraId="17D468C8" w14:textId="77777777" w:rsidR="00FA083C" w:rsidRPr="00FA083C" w:rsidRDefault="00FA083C" w:rsidP="00FA083C">
            <w:pPr>
              <w:spacing w:after="120"/>
              <w:ind w:left="-6" w:firstLine="6"/>
              <w:rPr>
                <w:rFonts w:ascii="Verdana" w:hAnsi="Verdana" w:cs="Calibri"/>
                <w:b/>
                <w:sz w:val="20"/>
                <w:lang w:val="en-GB"/>
              </w:rPr>
            </w:pPr>
          </w:p>
        </w:tc>
      </w:tr>
      <w:tr w:rsidR="00FA083C" w:rsidRPr="00AC56AA" w14:paraId="56E93A35" w14:textId="77777777" w:rsidTr="00FA083C">
        <w:trPr>
          <w:trHeight w:val="1488"/>
          <w:jc w:val="center"/>
        </w:trPr>
        <w:tc>
          <w:tcPr>
            <w:tcW w:w="8763" w:type="dxa"/>
            <w:shd w:val="clear" w:color="auto" w:fill="FFFFFF"/>
            <w:hideMark/>
          </w:tcPr>
          <w:p w14:paraId="7EBBFFE7" w14:textId="28A91918" w:rsidR="00FA083C" w:rsidRDefault="00FA083C" w:rsidP="00FA083C">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14:paraId="267134A1" w14:textId="77777777" w:rsidR="00FA083C" w:rsidRPr="00121A1B" w:rsidRDefault="00FA083C" w:rsidP="00FA083C">
            <w:pPr>
              <w:spacing w:after="120"/>
              <w:rPr>
                <w:rFonts w:ascii="Verdana" w:hAnsi="Verdana" w:cs="Calibri"/>
                <w:sz w:val="20"/>
                <w:lang w:val="en-GB"/>
              </w:rPr>
            </w:pPr>
          </w:p>
          <w:p w14:paraId="56E93A34" w14:textId="77777777" w:rsidR="00FA083C" w:rsidRPr="00490F95" w:rsidRDefault="00FA083C" w:rsidP="00FA083C">
            <w:pPr>
              <w:spacing w:after="120"/>
              <w:ind w:left="-6" w:firstLine="6"/>
              <w:rPr>
                <w:rFonts w:ascii="Verdana" w:hAnsi="Verdana" w:cs="Calibri"/>
                <w:sz w:val="20"/>
                <w:lang w:val="en-GB"/>
              </w:rPr>
            </w:pPr>
          </w:p>
        </w:tc>
      </w:tr>
      <w:tr w:rsidR="00FA083C" w:rsidRPr="00AC56AA" w14:paraId="56E93A3B" w14:textId="77777777" w:rsidTr="00107B17">
        <w:trPr>
          <w:jc w:val="center"/>
        </w:trPr>
        <w:tc>
          <w:tcPr>
            <w:tcW w:w="8763" w:type="dxa"/>
            <w:shd w:val="clear" w:color="auto" w:fill="FFFFFF"/>
            <w:hideMark/>
          </w:tcPr>
          <w:p w14:paraId="56E93A37" w14:textId="77777777" w:rsidR="00FA083C" w:rsidRDefault="00FA083C" w:rsidP="00FA083C">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FA083C" w:rsidRDefault="00FA083C" w:rsidP="00FA083C">
            <w:pPr>
              <w:spacing w:after="120"/>
              <w:ind w:left="-6" w:firstLine="6"/>
              <w:rPr>
                <w:rFonts w:ascii="Verdana" w:hAnsi="Verdana" w:cs="Calibri"/>
                <w:b/>
                <w:sz w:val="20"/>
                <w:lang w:val="en-GB"/>
              </w:rPr>
            </w:pPr>
          </w:p>
          <w:p w14:paraId="2B78BD76" w14:textId="40E21432" w:rsidR="00FA083C" w:rsidRDefault="00FA083C" w:rsidP="00FA083C">
            <w:pPr>
              <w:spacing w:after="120"/>
              <w:rPr>
                <w:rFonts w:ascii="Verdana" w:hAnsi="Verdana" w:cs="Calibri"/>
                <w:b/>
                <w:sz w:val="20"/>
                <w:lang w:val="en-GB"/>
              </w:rPr>
            </w:pPr>
          </w:p>
          <w:p w14:paraId="3C2D95C9" w14:textId="77777777" w:rsidR="00FA083C" w:rsidRPr="00490F95" w:rsidRDefault="00FA083C" w:rsidP="00FA083C">
            <w:pPr>
              <w:spacing w:after="120"/>
              <w:rPr>
                <w:rFonts w:ascii="Verdana" w:hAnsi="Verdana" w:cs="Calibri"/>
                <w:b/>
                <w:sz w:val="20"/>
                <w:lang w:val="en-GB"/>
              </w:rPr>
            </w:pPr>
          </w:p>
          <w:p w14:paraId="56E93A3A" w14:textId="77777777" w:rsidR="00FA083C" w:rsidRPr="00490F95" w:rsidRDefault="00FA083C" w:rsidP="00FA083C">
            <w:pPr>
              <w:spacing w:after="120"/>
              <w:rPr>
                <w:rFonts w:ascii="Verdana" w:hAnsi="Verdana" w:cs="Calibri"/>
                <w:sz w:val="20"/>
                <w:lang w:val="en-GB"/>
              </w:rPr>
            </w:pPr>
          </w:p>
        </w:tc>
      </w:tr>
      <w:tr w:rsidR="00FA083C" w:rsidRPr="00AC56AA" w14:paraId="56E93A40" w14:textId="77777777" w:rsidTr="00107B17">
        <w:trPr>
          <w:jc w:val="center"/>
        </w:trPr>
        <w:tc>
          <w:tcPr>
            <w:tcW w:w="8763" w:type="dxa"/>
            <w:shd w:val="clear" w:color="auto" w:fill="FFFFFF"/>
            <w:hideMark/>
          </w:tcPr>
          <w:p w14:paraId="56E93A3D" w14:textId="75B1E47A" w:rsidR="00FA083C" w:rsidRDefault="00FA083C" w:rsidP="00FA083C">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FA083C" w:rsidRDefault="00FA083C" w:rsidP="00FA083C">
            <w:pPr>
              <w:spacing w:after="120"/>
              <w:ind w:left="-6" w:firstLine="6"/>
              <w:rPr>
                <w:rFonts w:ascii="Verdana" w:hAnsi="Verdana" w:cs="Calibri"/>
                <w:b/>
                <w:sz w:val="20"/>
                <w:lang w:val="en-GB"/>
              </w:rPr>
            </w:pPr>
          </w:p>
          <w:p w14:paraId="5509129B" w14:textId="77777777" w:rsidR="00FA083C" w:rsidRDefault="00FA083C" w:rsidP="00FA083C">
            <w:pPr>
              <w:spacing w:after="120"/>
              <w:ind w:left="-6" w:firstLine="6"/>
              <w:rPr>
                <w:rFonts w:ascii="Verdana" w:hAnsi="Verdana" w:cs="Calibri"/>
                <w:b/>
                <w:sz w:val="20"/>
                <w:lang w:val="en-GB"/>
              </w:rPr>
            </w:pPr>
          </w:p>
          <w:p w14:paraId="75CCBD73" w14:textId="77777777" w:rsidR="00FA083C" w:rsidRPr="00490F95" w:rsidRDefault="00FA083C" w:rsidP="00FA083C">
            <w:pPr>
              <w:spacing w:after="120"/>
              <w:rPr>
                <w:rFonts w:ascii="Verdana" w:hAnsi="Verdana" w:cs="Calibri"/>
                <w:b/>
                <w:sz w:val="20"/>
                <w:lang w:val="en-GB"/>
              </w:rPr>
            </w:pPr>
          </w:p>
          <w:p w14:paraId="56E93A3F" w14:textId="77777777" w:rsidR="00FA083C" w:rsidRPr="00490F95" w:rsidRDefault="00FA083C" w:rsidP="00FA083C">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Dokumentoinaosnumeris"/>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Dokumentoinaosnumeris"/>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30E229FB"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B74D93">
              <w:rPr>
                <w:rFonts w:ascii="Verdana" w:hAnsi="Verdana" w:cs="Calibri"/>
                <w:sz w:val="20"/>
                <w:lang w:val="en-GB"/>
              </w:rPr>
              <w:t xml:space="preserve"> dr. Lina </w:t>
            </w:r>
            <w:proofErr w:type="spellStart"/>
            <w:r w:rsidR="00B74D93">
              <w:rPr>
                <w:rFonts w:ascii="Verdana" w:hAnsi="Verdana" w:cs="Calibri"/>
                <w:sz w:val="20"/>
                <w:lang w:val="en-GB"/>
              </w:rPr>
              <w:t>Tamutienė</w:t>
            </w:r>
            <w:proofErr w:type="spellEnd"/>
            <w:r w:rsidR="00B74D93">
              <w:rPr>
                <w:rFonts w:ascii="Verdana" w:hAnsi="Verdana" w:cs="Calibri"/>
                <w:sz w:val="20"/>
                <w:lang w:val="en-GB"/>
              </w:rPr>
              <w:t>, Director</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FA083C" w:rsidRDefault="00EF398E" w:rsidP="00FA083C">
      <w:pPr>
        <w:spacing w:after="120"/>
        <w:rPr>
          <w:rFonts w:ascii="Verdana" w:hAnsi="Verdana" w:cs="Calibri"/>
          <w:b/>
          <w:color w:val="002060"/>
          <w:sz w:val="4"/>
          <w:szCs w:val="2"/>
          <w:lang w:val="en-GB"/>
        </w:rPr>
      </w:pPr>
    </w:p>
    <w:sectPr w:rsidR="00EF398E" w:rsidRPr="00FA083C"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CB068" w14:textId="77777777" w:rsidR="00D12B07" w:rsidRDefault="00D12B07">
      <w:r>
        <w:separator/>
      </w:r>
    </w:p>
  </w:endnote>
  <w:endnote w:type="continuationSeparator" w:id="0">
    <w:p w14:paraId="21A4828F" w14:textId="77777777" w:rsidR="00D12B07" w:rsidRDefault="00D12B07">
      <w:r>
        <w:continuationSeparator/>
      </w:r>
    </w:p>
  </w:endnote>
  <w:endnote w:id="1">
    <w:p w14:paraId="4F265B3F" w14:textId="77777777" w:rsidR="0010613D" w:rsidRDefault="00AA696D" w:rsidP="00AA696D">
      <w:pPr>
        <w:pStyle w:val="Dokumentoinaostekstas"/>
        <w:spacing w:after="120"/>
        <w:rPr>
          <w:rFonts w:ascii="Verdana" w:hAnsi="Verdana"/>
          <w:sz w:val="16"/>
          <w:szCs w:val="16"/>
          <w:lang w:val="en-GB"/>
        </w:rPr>
      </w:pPr>
      <w:r w:rsidRPr="001C5CC2">
        <w:rPr>
          <w:rStyle w:val="Dokumentoinaosnumeris"/>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Dokumentoinaostekstas"/>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Dokumentoinaostekstas"/>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Dokumentoinaostekstas"/>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Dokumentoinaostekstas"/>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Dokumentoinaostekstas"/>
        <w:spacing w:after="0"/>
        <w:ind w:left="714"/>
        <w:rPr>
          <w:rFonts w:ascii="Verdana" w:hAnsi="Verdana"/>
          <w:sz w:val="16"/>
          <w:szCs w:val="16"/>
          <w:lang w:val="en-GB"/>
        </w:rPr>
      </w:pPr>
    </w:p>
  </w:endnote>
  <w:endnote w:id="2">
    <w:p w14:paraId="56E93A66" w14:textId="6C4DC342" w:rsidR="007967A9" w:rsidRPr="002F549E" w:rsidRDefault="007967A9" w:rsidP="00B223B0">
      <w:pPr>
        <w:pStyle w:val="Dokumentoinaostekstas"/>
        <w:spacing w:after="100"/>
        <w:rPr>
          <w:rFonts w:ascii="Verdana" w:hAnsi="Verdana"/>
          <w:sz w:val="16"/>
          <w:szCs w:val="16"/>
          <w:lang w:val="en-GB"/>
        </w:rPr>
      </w:pPr>
      <w:r w:rsidRPr="002F549E">
        <w:rPr>
          <w:rStyle w:val="Dokumentoinaosnumeri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Dokumentoinaostekstas"/>
        <w:spacing w:after="100"/>
        <w:rPr>
          <w:rFonts w:ascii="Verdana" w:hAnsi="Verdana"/>
          <w:sz w:val="16"/>
          <w:szCs w:val="16"/>
          <w:lang w:val="en-GB"/>
        </w:rPr>
      </w:pPr>
      <w:r w:rsidRPr="002F549E">
        <w:rPr>
          <w:rStyle w:val="Dokumentoinaosnumeri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Dokumentoinaostekstas"/>
        <w:spacing w:after="100"/>
        <w:rPr>
          <w:rFonts w:ascii="Verdana" w:hAnsi="Verdana"/>
          <w:sz w:val="16"/>
          <w:szCs w:val="16"/>
          <w:lang w:val="en-GB"/>
        </w:rPr>
      </w:pPr>
      <w:r w:rsidRPr="002F549E">
        <w:rPr>
          <w:rStyle w:val="Dokumentoinaosnumeris"/>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Dokumentoinaostekstas"/>
        <w:spacing w:after="100"/>
        <w:rPr>
          <w:rFonts w:ascii="Verdana" w:hAnsi="Verdana"/>
          <w:sz w:val="16"/>
          <w:szCs w:val="16"/>
          <w:lang w:val="en-GB"/>
        </w:rPr>
      </w:pPr>
      <w:r w:rsidRPr="002F549E">
        <w:rPr>
          <w:rStyle w:val="Dokumentoinaosnumeris"/>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Dokumentoinaostekstas"/>
        <w:spacing w:after="100"/>
        <w:rPr>
          <w:rFonts w:ascii="Verdana" w:hAnsi="Verdana"/>
          <w:sz w:val="16"/>
          <w:szCs w:val="16"/>
          <w:lang w:val="en-GB"/>
        </w:rPr>
      </w:pPr>
      <w:r w:rsidRPr="002F549E">
        <w:rPr>
          <w:rStyle w:val="Dokumentoinaosnumeris"/>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saitas"/>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Dokumentoinaosnumeris"/>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saitas"/>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saitas"/>
            <w:rFonts w:ascii="Verdana" w:hAnsi="Verdana"/>
            <w:sz w:val="16"/>
            <w:szCs w:val="16"/>
            <w:lang w:val="en-GB"/>
          </w:rPr>
          <w:t>http://ec.europa.eu/education/tools/isced-f_en.htm</w:t>
        </w:r>
      </w:hyperlink>
      <w:r w:rsidR="00252FF1" w:rsidRPr="002F549E">
        <w:rPr>
          <w:rStyle w:val="Hipersaitas"/>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rsidP="00FA083C">
      <w:pPr>
        <w:pStyle w:val="Dokumentoinaostekstas"/>
        <w:spacing w:after="120"/>
        <w:rPr>
          <w:rFonts w:ascii="Verdana" w:hAnsi="Verdana" w:cs="Calibri"/>
          <w:sz w:val="16"/>
          <w:szCs w:val="16"/>
          <w:lang w:val="en-GB"/>
        </w:rPr>
      </w:pPr>
      <w:r>
        <w:rPr>
          <w:rStyle w:val="Dokumentoinaosnumeris"/>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Dokumentoinaostekstas"/>
        <w:spacing w:after="100"/>
        <w:rPr>
          <w:rFonts w:ascii="Verdana" w:hAnsi="Verdana" w:cs="Calibri"/>
          <w:color w:val="FF0000"/>
          <w:sz w:val="18"/>
          <w:szCs w:val="18"/>
          <w:lang w:val="en-GB"/>
        </w:rPr>
      </w:pPr>
      <w:r w:rsidRPr="002F549E">
        <w:rPr>
          <w:rStyle w:val="Dokumentoinaosnumeris"/>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67CFC75B" w:rsidR="0081766A" w:rsidRDefault="0081766A">
        <w:pPr>
          <w:pStyle w:val="Porat"/>
          <w:jc w:val="center"/>
        </w:pPr>
        <w:r>
          <w:fldChar w:fldCharType="begin"/>
        </w:r>
        <w:r>
          <w:instrText xml:space="preserve"> PAGE   \* MERGEFORMAT </w:instrText>
        </w:r>
        <w:r>
          <w:fldChar w:fldCharType="separate"/>
        </w:r>
        <w:r w:rsidR="000F24C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Pora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6F8EB" w14:textId="77777777" w:rsidR="00D12B07" w:rsidRDefault="00D12B07">
      <w:r>
        <w:separator/>
      </w:r>
    </w:p>
  </w:footnote>
  <w:footnote w:type="continuationSeparator" w:id="0">
    <w:p w14:paraId="187FA51D" w14:textId="77777777" w:rsidR="00D12B07" w:rsidRDefault="00D12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lt-LT" w:eastAsia="lt-LT"/>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lt-LT" w:eastAsia="lt-LT"/>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Antrats"/>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Antrats"/>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Sraassunumeriai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raassuenkleliai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raassunumeriai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Antrat1"/>
      <w:lvlText w:val="%1."/>
      <w:lvlJc w:val="left"/>
      <w:pPr>
        <w:tabs>
          <w:tab w:val="num" w:pos="480"/>
        </w:tabs>
        <w:ind w:left="480" w:hanging="480"/>
      </w:pPr>
    </w:lvl>
    <w:lvl w:ilvl="1">
      <w:start w:val="1"/>
      <w:numFmt w:val="decimal"/>
      <w:pStyle w:val="Antrat2"/>
      <w:lvlText w:val="%1.%2."/>
      <w:lvlJc w:val="left"/>
      <w:pPr>
        <w:tabs>
          <w:tab w:val="num" w:pos="1200"/>
        </w:tabs>
        <w:ind w:left="1200" w:hanging="720"/>
      </w:pPr>
    </w:lvl>
    <w:lvl w:ilvl="2">
      <w:start w:val="1"/>
      <w:numFmt w:val="decimal"/>
      <w:pStyle w:val="Antrat3"/>
      <w:lvlText w:val="%1.%2.%3."/>
      <w:lvlJc w:val="left"/>
      <w:pPr>
        <w:tabs>
          <w:tab w:val="num" w:pos="1920"/>
        </w:tabs>
        <w:ind w:left="1920" w:hanging="720"/>
      </w:pPr>
    </w:lvl>
    <w:lvl w:ilvl="3">
      <w:start w:val="1"/>
      <w:numFmt w:val="decimal"/>
      <w:pStyle w:val="Antra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raassunumeriai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raassunumeriai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Sraassuenkleliai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Sraassuenkleliai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Sraassuenkleliai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Sraassuenkleliai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raassunumeriai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Lentelstinkleli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24CD"/>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5576"/>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4D1D"/>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57E0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4D93"/>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2B07"/>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A7B20"/>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552"/>
    <w:rsid w:val="00F21AD6"/>
    <w:rsid w:val="00F2349D"/>
    <w:rsid w:val="00F302F2"/>
    <w:rsid w:val="00F32384"/>
    <w:rsid w:val="00F33240"/>
    <w:rsid w:val="00F33743"/>
    <w:rsid w:val="00F40784"/>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083C"/>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F16C03F8-5807-4AEE-B7B7-45788871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rsid w:val="005A1D32"/>
    <w:pPr>
      <w:spacing w:after="240"/>
      <w:jc w:val="both"/>
    </w:pPr>
    <w:rPr>
      <w:sz w:val="24"/>
      <w:lang w:val="fr-FR" w:eastAsia="en-US"/>
    </w:rPr>
  </w:style>
  <w:style w:type="paragraph" w:styleId="Antrat1">
    <w:name w:val="heading 1"/>
    <w:basedOn w:val="prastasis"/>
    <w:next w:val="Text1"/>
    <w:qFormat/>
    <w:rsid w:val="00BF6AA3"/>
    <w:pPr>
      <w:keepNext/>
      <w:numPr>
        <w:numId w:val="3"/>
      </w:numPr>
      <w:spacing w:before="240"/>
      <w:outlineLvl w:val="0"/>
    </w:pPr>
    <w:rPr>
      <w:b/>
      <w:smallCaps/>
    </w:rPr>
  </w:style>
  <w:style w:type="paragraph" w:styleId="Antrat2">
    <w:name w:val="heading 2"/>
    <w:basedOn w:val="prastasis"/>
    <w:next w:val="Text2"/>
    <w:qFormat/>
    <w:pPr>
      <w:keepNext/>
      <w:numPr>
        <w:ilvl w:val="1"/>
        <w:numId w:val="3"/>
      </w:numPr>
      <w:outlineLvl w:val="1"/>
    </w:pPr>
    <w:rPr>
      <w:b/>
    </w:rPr>
  </w:style>
  <w:style w:type="paragraph" w:styleId="Antrat3">
    <w:name w:val="heading 3"/>
    <w:basedOn w:val="prastasis"/>
    <w:next w:val="Text3"/>
    <w:link w:val="Antrat3Diagrama"/>
    <w:qFormat/>
    <w:pPr>
      <w:keepNext/>
      <w:numPr>
        <w:ilvl w:val="2"/>
        <w:numId w:val="3"/>
      </w:numPr>
      <w:outlineLvl w:val="2"/>
    </w:pPr>
    <w:rPr>
      <w:i/>
    </w:rPr>
  </w:style>
  <w:style w:type="paragraph" w:styleId="Antrat4">
    <w:name w:val="heading 4"/>
    <w:basedOn w:val="prastasis"/>
    <w:next w:val="Text4"/>
    <w:qFormat/>
    <w:pPr>
      <w:keepNext/>
      <w:numPr>
        <w:ilvl w:val="3"/>
        <w:numId w:val="3"/>
      </w:numPr>
      <w:outlineLvl w:val="3"/>
    </w:pPr>
  </w:style>
  <w:style w:type="paragraph" w:styleId="Antrat5">
    <w:name w:val="heading 5"/>
    <w:basedOn w:val="prastasis"/>
    <w:next w:val="prastasis"/>
    <w:pPr>
      <w:tabs>
        <w:tab w:val="num" w:pos="0"/>
      </w:tabs>
      <w:spacing w:before="240" w:after="60"/>
      <w:outlineLvl w:val="4"/>
    </w:pPr>
    <w:rPr>
      <w:rFonts w:ascii="Arial" w:hAnsi="Arial"/>
      <w:sz w:val="22"/>
    </w:rPr>
  </w:style>
  <w:style w:type="paragraph" w:styleId="Antrat6">
    <w:name w:val="heading 6"/>
    <w:basedOn w:val="prastasis"/>
    <w:next w:val="prastasis"/>
    <w:pPr>
      <w:tabs>
        <w:tab w:val="num" w:pos="0"/>
      </w:tabs>
      <w:spacing w:before="240" w:after="60"/>
      <w:outlineLvl w:val="5"/>
    </w:pPr>
    <w:rPr>
      <w:rFonts w:ascii="Arial" w:hAnsi="Arial"/>
      <w:i/>
      <w:sz w:val="22"/>
    </w:rPr>
  </w:style>
  <w:style w:type="paragraph" w:styleId="Antrat7">
    <w:name w:val="heading 7"/>
    <w:basedOn w:val="prastasis"/>
    <w:next w:val="prastasis"/>
    <w:pPr>
      <w:tabs>
        <w:tab w:val="num" w:pos="0"/>
      </w:tabs>
      <w:spacing w:before="240" w:after="60"/>
      <w:outlineLvl w:val="6"/>
    </w:pPr>
    <w:rPr>
      <w:rFonts w:ascii="Arial" w:hAnsi="Arial"/>
      <w:sz w:val="20"/>
    </w:rPr>
  </w:style>
  <w:style w:type="paragraph" w:styleId="Antrat8">
    <w:name w:val="heading 8"/>
    <w:basedOn w:val="prastasis"/>
    <w:next w:val="prastasis"/>
    <w:pPr>
      <w:tabs>
        <w:tab w:val="num" w:pos="0"/>
      </w:tabs>
      <w:spacing w:before="240" w:after="60"/>
      <w:outlineLvl w:val="7"/>
    </w:pPr>
    <w:rPr>
      <w:rFonts w:ascii="Arial" w:hAnsi="Arial"/>
      <w:i/>
      <w:sz w:val="20"/>
    </w:rPr>
  </w:style>
  <w:style w:type="paragraph" w:styleId="Antrat9">
    <w:name w:val="heading 9"/>
    <w:basedOn w:val="prastasis"/>
    <w:next w:val="prastasis"/>
    <w:pPr>
      <w:tabs>
        <w:tab w:val="num" w:pos="0"/>
      </w:tabs>
      <w:spacing w:before="240" w:after="60"/>
      <w:outlineLvl w:val="8"/>
    </w:pPr>
    <w:rPr>
      <w:rFonts w:ascii="Arial" w:hAnsi="Arial"/>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xt1">
    <w:name w:val="Text 1"/>
    <w:basedOn w:val="prastasis"/>
    <w:pPr>
      <w:ind w:left="482"/>
    </w:pPr>
  </w:style>
  <w:style w:type="paragraph" w:customStyle="1" w:styleId="Text2">
    <w:name w:val="Text 2"/>
    <w:basedOn w:val="prastasis"/>
    <w:pPr>
      <w:tabs>
        <w:tab w:val="left" w:pos="2302"/>
      </w:tabs>
      <w:ind w:left="1202"/>
    </w:pPr>
  </w:style>
  <w:style w:type="paragraph" w:customStyle="1" w:styleId="Text3">
    <w:name w:val="Text 3"/>
    <w:basedOn w:val="prastasis"/>
    <w:pPr>
      <w:tabs>
        <w:tab w:val="left" w:pos="2302"/>
      </w:tabs>
      <w:ind w:left="1202"/>
    </w:pPr>
  </w:style>
  <w:style w:type="paragraph" w:customStyle="1" w:styleId="Text4">
    <w:name w:val="Text 4"/>
    <w:basedOn w:val="prastasis"/>
    <w:pPr>
      <w:tabs>
        <w:tab w:val="left" w:pos="2302"/>
      </w:tabs>
      <w:ind w:left="1202"/>
    </w:pPr>
  </w:style>
  <w:style w:type="paragraph" w:customStyle="1" w:styleId="Address">
    <w:name w:val="Address"/>
    <w:basedOn w:val="prastasis"/>
    <w:pPr>
      <w:spacing w:after="0"/>
      <w:jc w:val="left"/>
    </w:pPr>
  </w:style>
  <w:style w:type="paragraph" w:customStyle="1" w:styleId="AddressTL">
    <w:name w:val="AddressTL"/>
    <w:basedOn w:val="prastasis"/>
    <w:next w:val="prastasis"/>
    <w:pPr>
      <w:spacing w:after="720"/>
      <w:jc w:val="left"/>
    </w:pPr>
  </w:style>
  <w:style w:type="paragraph" w:customStyle="1" w:styleId="AddressTR">
    <w:name w:val="AddressTR"/>
    <w:basedOn w:val="prastasis"/>
    <w:next w:val="prastasis"/>
    <w:pPr>
      <w:spacing w:after="720"/>
      <w:ind w:left="5103"/>
      <w:jc w:val="left"/>
    </w:pPr>
  </w:style>
  <w:style w:type="paragraph" w:styleId="Tekstoblokas">
    <w:name w:val="Block Text"/>
    <w:basedOn w:val="prastasis"/>
    <w:pPr>
      <w:spacing w:after="120"/>
      <w:ind w:left="1440" w:right="1440"/>
    </w:pPr>
  </w:style>
  <w:style w:type="paragraph" w:styleId="Pagrindinistekstas">
    <w:name w:val="Body Text"/>
    <w:basedOn w:val="prastasis"/>
    <w:pPr>
      <w:spacing w:after="120"/>
    </w:pPr>
  </w:style>
  <w:style w:type="paragraph" w:styleId="Pagrindinistekstas2">
    <w:name w:val="Body Text 2"/>
    <w:basedOn w:val="prastasis"/>
    <w:pPr>
      <w:spacing w:after="120" w:line="480" w:lineRule="auto"/>
    </w:pPr>
  </w:style>
  <w:style w:type="paragraph" w:styleId="Pagrindinistekstas3">
    <w:name w:val="Body Text 3"/>
    <w:basedOn w:val="prastasis"/>
    <w:pPr>
      <w:spacing w:after="120"/>
    </w:pPr>
    <w:rPr>
      <w:sz w:val="16"/>
    </w:rPr>
  </w:style>
  <w:style w:type="paragraph" w:styleId="Pagrindiniotekstopirmatrauka">
    <w:name w:val="Body Text First Indent"/>
    <w:basedOn w:val="Pagrindinistekstas"/>
    <w:pPr>
      <w:ind w:firstLine="210"/>
    </w:pPr>
  </w:style>
  <w:style w:type="paragraph" w:styleId="Pagrindiniotekstotrauka">
    <w:name w:val="Body Text Indent"/>
    <w:basedOn w:val="prastasis"/>
    <w:pPr>
      <w:spacing w:after="120"/>
      <w:ind w:left="283"/>
    </w:pPr>
  </w:style>
  <w:style w:type="paragraph" w:styleId="Pagrindiniotekstopirmatrauka2">
    <w:name w:val="Body Text First Indent 2"/>
    <w:basedOn w:val="Pagrindiniotekstotrauka"/>
    <w:pPr>
      <w:ind w:firstLine="210"/>
    </w:pPr>
  </w:style>
  <w:style w:type="paragraph" w:styleId="Pagrindiniotekstotrauka2">
    <w:name w:val="Body Text Indent 2"/>
    <w:basedOn w:val="prastasis"/>
    <w:pPr>
      <w:spacing w:after="120" w:line="480" w:lineRule="auto"/>
      <w:ind w:left="283"/>
    </w:pPr>
  </w:style>
  <w:style w:type="paragraph" w:styleId="Pagrindiniotekstotrauka3">
    <w:name w:val="Body Text Indent 3"/>
    <w:basedOn w:val="prastasis"/>
    <w:pPr>
      <w:spacing w:after="120"/>
      <w:ind w:left="283"/>
    </w:pPr>
    <w:rPr>
      <w:sz w:val="16"/>
    </w:rPr>
  </w:style>
  <w:style w:type="paragraph" w:styleId="Antrat">
    <w:name w:val="caption"/>
    <w:basedOn w:val="prastasis"/>
    <w:next w:val="prastasis"/>
    <w:pPr>
      <w:spacing w:before="120" w:after="120"/>
    </w:pPr>
    <w:rPr>
      <w:b/>
    </w:rPr>
  </w:style>
  <w:style w:type="paragraph" w:customStyle="1" w:styleId="ChapterTitle">
    <w:name w:val="ChapterTitle"/>
    <w:basedOn w:val="prastasis"/>
    <w:next w:val="SectionTitle"/>
    <w:pPr>
      <w:keepNext/>
      <w:spacing w:after="480"/>
      <w:jc w:val="center"/>
    </w:pPr>
    <w:rPr>
      <w:b/>
      <w:sz w:val="32"/>
    </w:rPr>
  </w:style>
  <w:style w:type="paragraph" w:customStyle="1" w:styleId="SectionTitle">
    <w:name w:val="SectionTitle"/>
    <w:basedOn w:val="prastasis"/>
    <w:next w:val="Antrat1"/>
    <w:pPr>
      <w:keepNext/>
      <w:spacing w:after="480"/>
      <w:jc w:val="center"/>
    </w:pPr>
    <w:rPr>
      <w:b/>
      <w:smallCaps/>
      <w:sz w:val="28"/>
    </w:rPr>
  </w:style>
  <w:style w:type="paragraph" w:styleId="Ubaigimas">
    <w:name w:val="Closing"/>
    <w:basedOn w:val="prastasis"/>
    <w:pPr>
      <w:ind w:left="4252"/>
    </w:pPr>
  </w:style>
  <w:style w:type="paragraph" w:styleId="Komentarotekstas">
    <w:name w:val="annotation text"/>
    <w:basedOn w:val="prastasis"/>
    <w:link w:val="KomentarotekstasDiagrama"/>
    <w:rPr>
      <w:sz w:val="20"/>
    </w:rPr>
  </w:style>
  <w:style w:type="paragraph" w:styleId="Data">
    <w:name w:val="Date"/>
    <w:basedOn w:val="prastasis"/>
    <w:next w:val="References"/>
    <w:pPr>
      <w:spacing w:after="0"/>
      <w:ind w:left="5103" w:right="-567"/>
      <w:jc w:val="left"/>
    </w:pPr>
  </w:style>
  <w:style w:type="paragraph" w:customStyle="1" w:styleId="References">
    <w:name w:val="References"/>
    <w:basedOn w:val="prastasis"/>
    <w:next w:val="AddressTR"/>
    <w:pPr>
      <w:ind w:left="5103"/>
      <w:jc w:val="left"/>
    </w:pPr>
    <w:rPr>
      <w:sz w:val="20"/>
    </w:rPr>
  </w:style>
  <w:style w:type="paragraph" w:styleId="Dokumentostruktra">
    <w:name w:val="Document Map"/>
    <w:basedOn w:val="prastasis"/>
    <w:semiHidden/>
    <w:pPr>
      <w:shd w:val="clear" w:color="auto" w:fill="000080"/>
    </w:pPr>
    <w:rPr>
      <w:rFonts w:ascii="Tahoma" w:hAnsi="Tahoma"/>
    </w:rPr>
  </w:style>
  <w:style w:type="paragraph" w:customStyle="1" w:styleId="DoubSign">
    <w:name w:val="DoubSign"/>
    <w:basedOn w:val="prastasis"/>
    <w:next w:val="Enclosures"/>
    <w:pPr>
      <w:tabs>
        <w:tab w:val="left" w:pos="5103"/>
      </w:tabs>
      <w:spacing w:before="1200" w:after="0"/>
      <w:jc w:val="left"/>
    </w:pPr>
  </w:style>
  <w:style w:type="paragraph" w:customStyle="1" w:styleId="Enclosures">
    <w:name w:val="Enclosures"/>
    <w:basedOn w:val="prastasis"/>
    <w:pPr>
      <w:keepNext/>
      <w:keepLines/>
      <w:tabs>
        <w:tab w:val="left" w:pos="5642"/>
      </w:tabs>
      <w:spacing w:before="480" w:after="0"/>
      <w:ind w:left="1191" w:hanging="1191"/>
      <w:jc w:val="left"/>
    </w:pPr>
  </w:style>
  <w:style w:type="paragraph" w:styleId="Dokumentoinaostekstas">
    <w:name w:val="endnote text"/>
    <w:basedOn w:val="prastasis"/>
    <w:semiHidden/>
    <w:rPr>
      <w:sz w:val="20"/>
    </w:rPr>
  </w:style>
  <w:style w:type="paragraph" w:styleId="Adresasantvoko">
    <w:name w:val="envelope address"/>
    <w:basedOn w:val="prastasis"/>
    <w:pPr>
      <w:framePr w:w="7920" w:h="1980" w:hRule="exact" w:hSpace="180" w:wrap="auto" w:hAnchor="page" w:xAlign="center" w:yAlign="bottom"/>
      <w:spacing w:after="0"/>
    </w:pPr>
  </w:style>
  <w:style w:type="paragraph" w:styleId="Vokoatgalinisadresas">
    <w:name w:val="envelope return"/>
    <w:basedOn w:val="prastasis"/>
    <w:pPr>
      <w:spacing w:after="0"/>
    </w:pPr>
    <w:rPr>
      <w:sz w:val="20"/>
    </w:rPr>
  </w:style>
  <w:style w:type="paragraph" w:styleId="Porat">
    <w:name w:val="footer"/>
    <w:basedOn w:val="prastasis"/>
    <w:link w:val="PoratDiagrama"/>
    <w:uiPriority w:val="99"/>
    <w:pPr>
      <w:spacing w:after="0"/>
      <w:ind w:right="-567"/>
      <w:jc w:val="left"/>
    </w:pPr>
    <w:rPr>
      <w:rFonts w:ascii="Arial" w:hAnsi="Arial"/>
      <w:sz w:val="16"/>
      <w:lang w:eastAsia="x-none"/>
    </w:rPr>
  </w:style>
  <w:style w:type="paragraph" w:styleId="Puslapioinaostekstas">
    <w:name w:val="footnote text"/>
    <w:basedOn w:val="prastasis"/>
    <w:pPr>
      <w:ind w:left="357" w:hanging="357"/>
    </w:pPr>
    <w:rPr>
      <w:sz w:val="20"/>
    </w:rPr>
  </w:style>
  <w:style w:type="paragraph" w:styleId="Antrats">
    <w:name w:val="header"/>
    <w:basedOn w:val="prastasis"/>
    <w:link w:val="AntratsDiagrama"/>
    <w:uiPriority w:val="99"/>
    <w:pPr>
      <w:tabs>
        <w:tab w:val="center" w:pos="4153"/>
        <w:tab w:val="right" w:pos="8306"/>
      </w:tabs>
    </w:pPr>
    <w:rPr>
      <w:lang w:eastAsia="x-none"/>
    </w:rPr>
  </w:style>
  <w:style w:type="paragraph" w:styleId="Indeksas1">
    <w:name w:val="index 1"/>
    <w:basedOn w:val="prastasis"/>
    <w:next w:val="prastasis"/>
    <w:autoRedefine/>
    <w:semiHidden/>
    <w:pPr>
      <w:ind w:left="240" w:hanging="240"/>
    </w:pPr>
  </w:style>
  <w:style w:type="paragraph" w:styleId="Indeksas2">
    <w:name w:val="index 2"/>
    <w:basedOn w:val="prastasis"/>
    <w:next w:val="prastasis"/>
    <w:autoRedefine/>
    <w:semiHidden/>
    <w:pPr>
      <w:ind w:left="480" w:hanging="240"/>
    </w:pPr>
  </w:style>
  <w:style w:type="paragraph" w:styleId="Indeksas3">
    <w:name w:val="index 3"/>
    <w:basedOn w:val="prastasis"/>
    <w:next w:val="prastasis"/>
    <w:autoRedefine/>
    <w:semiHidden/>
    <w:pPr>
      <w:ind w:left="720" w:hanging="240"/>
    </w:pPr>
  </w:style>
  <w:style w:type="paragraph" w:styleId="Indeksas4">
    <w:name w:val="index 4"/>
    <w:basedOn w:val="prastasis"/>
    <w:next w:val="prastasis"/>
    <w:autoRedefine/>
    <w:semiHidden/>
    <w:pPr>
      <w:ind w:left="960" w:hanging="240"/>
    </w:pPr>
  </w:style>
  <w:style w:type="paragraph" w:styleId="Indeksas5">
    <w:name w:val="index 5"/>
    <w:basedOn w:val="prastasis"/>
    <w:next w:val="prastasis"/>
    <w:autoRedefine/>
    <w:semiHidden/>
    <w:pPr>
      <w:ind w:left="1200" w:hanging="240"/>
    </w:pPr>
  </w:style>
  <w:style w:type="paragraph" w:styleId="Indeksas6">
    <w:name w:val="index 6"/>
    <w:basedOn w:val="prastasis"/>
    <w:next w:val="prastasis"/>
    <w:autoRedefine/>
    <w:semiHidden/>
    <w:pPr>
      <w:ind w:left="1440" w:hanging="240"/>
    </w:pPr>
  </w:style>
  <w:style w:type="paragraph" w:styleId="Indeksas7">
    <w:name w:val="index 7"/>
    <w:basedOn w:val="prastasis"/>
    <w:next w:val="prastasis"/>
    <w:autoRedefine/>
    <w:semiHidden/>
    <w:pPr>
      <w:ind w:left="1680" w:hanging="240"/>
    </w:pPr>
  </w:style>
  <w:style w:type="paragraph" w:styleId="Indeksas8">
    <w:name w:val="index 8"/>
    <w:basedOn w:val="prastasis"/>
    <w:next w:val="prastasis"/>
    <w:autoRedefine/>
    <w:semiHidden/>
    <w:pPr>
      <w:ind w:left="1920" w:hanging="240"/>
    </w:pPr>
  </w:style>
  <w:style w:type="paragraph" w:styleId="Indeksas9">
    <w:name w:val="index 9"/>
    <w:basedOn w:val="prastasis"/>
    <w:next w:val="prastasis"/>
    <w:autoRedefine/>
    <w:semiHidden/>
    <w:pPr>
      <w:ind w:left="2160" w:hanging="240"/>
    </w:pPr>
  </w:style>
  <w:style w:type="paragraph" w:styleId="Indeksoantrat">
    <w:name w:val="index heading"/>
    <w:basedOn w:val="prastasis"/>
    <w:next w:val="Indeksas1"/>
    <w:semiHidden/>
    <w:rPr>
      <w:rFonts w:ascii="Arial" w:hAnsi="Arial"/>
      <w:b/>
    </w:rPr>
  </w:style>
  <w:style w:type="paragraph" w:styleId="Sraas">
    <w:name w:val="List"/>
    <w:basedOn w:val="prastasis"/>
    <w:pPr>
      <w:ind w:left="283" w:hanging="283"/>
    </w:pPr>
  </w:style>
  <w:style w:type="paragraph" w:styleId="Sraas2">
    <w:name w:val="List 2"/>
    <w:basedOn w:val="prastasis"/>
    <w:pPr>
      <w:ind w:left="566" w:hanging="283"/>
    </w:pPr>
  </w:style>
  <w:style w:type="paragraph" w:styleId="Sraas3">
    <w:name w:val="List 3"/>
    <w:basedOn w:val="prastasis"/>
    <w:pPr>
      <w:ind w:left="849" w:hanging="283"/>
    </w:pPr>
  </w:style>
  <w:style w:type="paragraph" w:styleId="Sraas4">
    <w:name w:val="List 4"/>
    <w:basedOn w:val="prastasis"/>
    <w:pPr>
      <w:ind w:left="1132" w:hanging="283"/>
    </w:pPr>
  </w:style>
  <w:style w:type="paragraph" w:styleId="Sraas5">
    <w:name w:val="List 5"/>
    <w:basedOn w:val="prastasis"/>
    <w:pPr>
      <w:ind w:left="1415" w:hanging="283"/>
    </w:pPr>
  </w:style>
  <w:style w:type="paragraph" w:styleId="Sraassuenkleliais">
    <w:name w:val="List Bullet"/>
    <w:basedOn w:val="prastasis"/>
    <w:pPr>
      <w:numPr>
        <w:numId w:val="4"/>
      </w:numPr>
    </w:pPr>
  </w:style>
  <w:style w:type="paragraph" w:styleId="Sraassuenkleliais2">
    <w:name w:val="List Bullet 2"/>
    <w:basedOn w:val="Text2"/>
    <w:pPr>
      <w:numPr>
        <w:numId w:val="6"/>
      </w:numPr>
      <w:tabs>
        <w:tab w:val="clear" w:pos="2302"/>
      </w:tabs>
    </w:pPr>
  </w:style>
  <w:style w:type="paragraph" w:styleId="Sraassuenkleliais3">
    <w:name w:val="List Bullet 3"/>
    <w:basedOn w:val="Text3"/>
    <w:pPr>
      <w:numPr>
        <w:numId w:val="7"/>
      </w:numPr>
      <w:tabs>
        <w:tab w:val="clear" w:pos="2302"/>
      </w:tabs>
    </w:pPr>
  </w:style>
  <w:style w:type="paragraph" w:styleId="Sraassuenkleliais4">
    <w:name w:val="List Bullet 4"/>
    <w:basedOn w:val="Text4"/>
    <w:pPr>
      <w:numPr>
        <w:numId w:val="8"/>
      </w:numPr>
      <w:tabs>
        <w:tab w:val="clear" w:pos="2302"/>
      </w:tabs>
    </w:pPr>
  </w:style>
  <w:style w:type="paragraph" w:styleId="Sraassuenkleliais5">
    <w:name w:val="List Bullet 5"/>
    <w:basedOn w:val="prastasis"/>
    <w:autoRedefine/>
    <w:pPr>
      <w:numPr>
        <w:numId w:val="1"/>
      </w:numPr>
    </w:pPr>
  </w:style>
  <w:style w:type="paragraph" w:styleId="Sraotsinys">
    <w:name w:val="List Continue"/>
    <w:basedOn w:val="prastasis"/>
    <w:pPr>
      <w:spacing w:after="120"/>
      <w:ind w:left="283"/>
    </w:pPr>
  </w:style>
  <w:style w:type="paragraph" w:styleId="Sraotsinys2">
    <w:name w:val="List Continue 2"/>
    <w:basedOn w:val="prastasis"/>
    <w:pPr>
      <w:spacing w:after="120"/>
      <w:ind w:left="566"/>
    </w:pPr>
  </w:style>
  <w:style w:type="paragraph" w:styleId="Sraotsinys3">
    <w:name w:val="List Continue 3"/>
    <w:basedOn w:val="prastasis"/>
    <w:pPr>
      <w:spacing w:after="120"/>
      <w:ind w:left="849"/>
    </w:pPr>
  </w:style>
  <w:style w:type="paragraph" w:styleId="Sraotsinys4">
    <w:name w:val="List Continue 4"/>
    <w:basedOn w:val="prastasis"/>
    <w:pPr>
      <w:spacing w:after="120"/>
      <w:ind w:left="1132"/>
    </w:pPr>
  </w:style>
  <w:style w:type="paragraph" w:styleId="Sraotsinys5">
    <w:name w:val="List Continue 5"/>
    <w:basedOn w:val="prastasis"/>
    <w:pPr>
      <w:spacing w:after="120"/>
      <w:ind w:left="1415"/>
    </w:pPr>
  </w:style>
  <w:style w:type="paragraph" w:styleId="Sraassunumeriais">
    <w:name w:val="List Number"/>
    <w:basedOn w:val="prastasis"/>
    <w:pPr>
      <w:numPr>
        <w:numId w:val="14"/>
      </w:numPr>
    </w:pPr>
  </w:style>
  <w:style w:type="paragraph" w:styleId="Sraassunumeriais2">
    <w:name w:val="List Number 2"/>
    <w:basedOn w:val="Text2"/>
    <w:pPr>
      <w:numPr>
        <w:numId w:val="16"/>
      </w:numPr>
      <w:tabs>
        <w:tab w:val="clear" w:pos="2302"/>
      </w:tabs>
    </w:pPr>
  </w:style>
  <w:style w:type="paragraph" w:styleId="Sraassunumeriais3">
    <w:name w:val="List Number 3"/>
    <w:basedOn w:val="Text3"/>
    <w:pPr>
      <w:numPr>
        <w:numId w:val="17"/>
      </w:numPr>
      <w:tabs>
        <w:tab w:val="clear" w:pos="2302"/>
      </w:tabs>
    </w:pPr>
  </w:style>
  <w:style w:type="paragraph" w:styleId="Sraassunumeriais4">
    <w:name w:val="List Number 4"/>
    <w:basedOn w:val="Text4"/>
    <w:pPr>
      <w:numPr>
        <w:numId w:val="18"/>
      </w:numPr>
      <w:tabs>
        <w:tab w:val="clear" w:pos="2302"/>
      </w:tabs>
    </w:pPr>
  </w:style>
  <w:style w:type="paragraph" w:styleId="Sraassunumeriais5">
    <w:name w:val="List Number 5"/>
    <w:basedOn w:val="prastasis"/>
    <w:pPr>
      <w:numPr>
        <w:numId w:val="2"/>
      </w:numPr>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aikoantrat">
    <w:name w:val="Message Header"/>
    <w:basedOn w:val="prastasis"/>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prastojitrauka">
    <w:name w:val="Normal Indent"/>
    <w:basedOn w:val="prastasis"/>
    <w:link w:val="prastojitraukaDiagrama"/>
    <w:pPr>
      <w:ind w:left="720"/>
    </w:pPr>
    <w:rPr>
      <w:lang w:eastAsia="x-none"/>
    </w:rPr>
  </w:style>
  <w:style w:type="paragraph" w:styleId="Pastabosantrat">
    <w:name w:val="Note Heading"/>
    <w:basedOn w:val="prastasis"/>
    <w:next w:val="prastasis"/>
  </w:style>
  <w:style w:type="paragraph" w:customStyle="1" w:styleId="NoteHead">
    <w:name w:val="NoteHead"/>
    <w:basedOn w:val="prastasis"/>
    <w:next w:val="Subject"/>
    <w:pPr>
      <w:spacing w:before="720" w:after="720"/>
      <w:jc w:val="center"/>
    </w:pPr>
    <w:rPr>
      <w:b/>
      <w:smallCaps/>
    </w:rPr>
  </w:style>
  <w:style w:type="paragraph" w:customStyle="1" w:styleId="Subject">
    <w:name w:val="Subject"/>
    <w:basedOn w:val="prastasis"/>
    <w:next w:val="prastasis"/>
    <w:pPr>
      <w:spacing w:after="480"/>
      <w:ind w:left="1531" w:hanging="1531"/>
      <w:jc w:val="left"/>
    </w:pPr>
    <w:rPr>
      <w:b/>
    </w:rPr>
  </w:style>
  <w:style w:type="paragraph" w:customStyle="1" w:styleId="NoteList">
    <w:name w:val="NoteList"/>
    <w:basedOn w:val="prastasis"/>
    <w:next w:val="Subject"/>
    <w:pPr>
      <w:tabs>
        <w:tab w:val="left" w:pos="5823"/>
      </w:tabs>
      <w:spacing w:before="720" w:after="720"/>
      <w:ind w:left="5104" w:hanging="3119"/>
      <w:jc w:val="left"/>
    </w:pPr>
    <w:rPr>
      <w:b/>
      <w:smallCaps/>
    </w:rPr>
  </w:style>
  <w:style w:type="paragraph" w:customStyle="1" w:styleId="NumPar1">
    <w:name w:val="NumPar 1"/>
    <w:basedOn w:val="Antrat1"/>
    <w:next w:val="Text1"/>
    <w:pPr>
      <w:keepNext w:val="0"/>
      <w:spacing w:before="0"/>
      <w:outlineLvl w:val="9"/>
    </w:pPr>
    <w:rPr>
      <w:b w:val="0"/>
      <w:smallCaps w:val="0"/>
    </w:rPr>
  </w:style>
  <w:style w:type="paragraph" w:customStyle="1" w:styleId="NumPar2">
    <w:name w:val="NumPar 2"/>
    <w:basedOn w:val="Antrat2"/>
    <w:next w:val="Text2"/>
    <w:pPr>
      <w:keepNext w:val="0"/>
      <w:outlineLvl w:val="9"/>
    </w:pPr>
    <w:rPr>
      <w:b w:val="0"/>
    </w:rPr>
  </w:style>
  <w:style w:type="paragraph" w:customStyle="1" w:styleId="NumPar3">
    <w:name w:val="NumPar 3"/>
    <w:basedOn w:val="Antrat3"/>
    <w:next w:val="Text3"/>
    <w:pPr>
      <w:keepNext w:val="0"/>
      <w:outlineLvl w:val="9"/>
    </w:pPr>
    <w:rPr>
      <w:i w:val="0"/>
    </w:rPr>
  </w:style>
  <w:style w:type="paragraph" w:customStyle="1" w:styleId="NumPar4">
    <w:name w:val="NumPar 4"/>
    <w:basedOn w:val="Antrat4"/>
    <w:next w:val="Text4"/>
    <w:pPr>
      <w:keepNext w:val="0"/>
      <w:outlineLvl w:val="9"/>
    </w:pPr>
  </w:style>
  <w:style w:type="paragraph" w:customStyle="1" w:styleId="PartTitle">
    <w:name w:val="PartTitle"/>
    <w:basedOn w:val="prastasis"/>
    <w:next w:val="ChapterTitle"/>
    <w:pPr>
      <w:keepNext/>
      <w:pageBreakBefore/>
      <w:spacing w:after="480"/>
      <w:jc w:val="center"/>
    </w:pPr>
    <w:rPr>
      <w:b/>
      <w:sz w:val="36"/>
    </w:rPr>
  </w:style>
  <w:style w:type="paragraph" w:styleId="Paprastasistekstas">
    <w:name w:val="Plain Text"/>
    <w:basedOn w:val="prastasis"/>
    <w:rPr>
      <w:rFonts w:ascii="Courier New" w:hAnsi="Courier New"/>
      <w:sz w:val="20"/>
    </w:rPr>
  </w:style>
  <w:style w:type="paragraph" w:styleId="Pasveikinimas">
    <w:name w:val="Salutation"/>
    <w:basedOn w:val="prastasis"/>
    <w:next w:val="prastasis"/>
  </w:style>
  <w:style w:type="paragraph" w:styleId="Paraas">
    <w:name w:val="Signature"/>
    <w:basedOn w:val="prastasis"/>
    <w:next w:val="Enclosures"/>
    <w:pPr>
      <w:tabs>
        <w:tab w:val="left" w:pos="5103"/>
      </w:tabs>
      <w:spacing w:before="1200" w:after="0"/>
      <w:ind w:left="5103"/>
      <w:jc w:val="center"/>
    </w:pPr>
  </w:style>
  <w:style w:type="paragraph" w:styleId="Paantrat">
    <w:name w:val="Subtitle"/>
    <w:basedOn w:val="prastasis"/>
    <w:pPr>
      <w:spacing w:after="60"/>
      <w:jc w:val="center"/>
      <w:outlineLvl w:val="1"/>
    </w:pPr>
    <w:rPr>
      <w:rFonts w:ascii="Arial" w:hAnsi="Arial"/>
    </w:rPr>
  </w:style>
  <w:style w:type="paragraph" w:customStyle="1" w:styleId="SubTitle1">
    <w:name w:val="SubTitle 1"/>
    <w:basedOn w:val="prastasis"/>
    <w:next w:val="SubTitle2"/>
    <w:pPr>
      <w:jc w:val="center"/>
    </w:pPr>
    <w:rPr>
      <w:b/>
      <w:sz w:val="40"/>
    </w:rPr>
  </w:style>
  <w:style w:type="paragraph" w:customStyle="1" w:styleId="SubTitle2">
    <w:name w:val="SubTitle 2"/>
    <w:basedOn w:val="prastasis"/>
    <w:pPr>
      <w:jc w:val="center"/>
    </w:pPr>
    <w:rPr>
      <w:b/>
      <w:sz w:val="32"/>
    </w:rPr>
  </w:style>
  <w:style w:type="paragraph" w:styleId="Literatra">
    <w:name w:val="table of authorities"/>
    <w:basedOn w:val="prastasis"/>
    <w:next w:val="prastasis"/>
    <w:semiHidden/>
    <w:pPr>
      <w:ind w:left="240" w:hanging="240"/>
    </w:pPr>
  </w:style>
  <w:style w:type="paragraph" w:styleId="Iliustracijsraas">
    <w:name w:val="table of figures"/>
    <w:basedOn w:val="prastasis"/>
    <w:next w:val="prastasis"/>
    <w:semiHidden/>
    <w:pPr>
      <w:ind w:left="480" w:hanging="480"/>
    </w:pPr>
  </w:style>
  <w:style w:type="paragraph" w:styleId="Pavadinimas">
    <w:name w:val="Title"/>
    <w:basedOn w:val="prastasis"/>
    <w:next w:val="SubTitle1"/>
    <w:pPr>
      <w:spacing w:after="480"/>
      <w:jc w:val="center"/>
    </w:pPr>
    <w:rPr>
      <w:b/>
      <w:kern w:val="28"/>
      <w:sz w:val="48"/>
    </w:rPr>
  </w:style>
  <w:style w:type="paragraph" w:styleId="Literatrossraoantrat">
    <w:name w:val="toa heading"/>
    <w:basedOn w:val="prastasis"/>
    <w:next w:val="prastasis"/>
    <w:semiHidden/>
    <w:pPr>
      <w:spacing w:before="120"/>
    </w:pPr>
    <w:rPr>
      <w:rFonts w:ascii="Arial" w:hAnsi="Arial"/>
      <w:b/>
    </w:rPr>
  </w:style>
  <w:style w:type="paragraph" w:styleId="Turinys1">
    <w:name w:val="toc 1"/>
    <w:basedOn w:val="prastasis"/>
    <w:next w:val="prastasis"/>
    <w:semiHidden/>
    <w:pPr>
      <w:tabs>
        <w:tab w:val="right" w:leader="dot" w:pos="8640"/>
      </w:tabs>
      <w:spacing w:before="120" w:after="120"/>
      <w:ind w:left="482" w:right="720" w:hanging="482"/>
    </w:pPr>
    <w:rPr>
      <w:caps/>
    </w:rPr>
  </w:style>
  <w:style w:type="paragraph" w:styleId="Turinys2">
    <w:name w:val="toc 2"/>
    <w:basedOn w:val="prastasis"/>
    <w:next w:val="prastasis"/>
    <w:semiHidden/>
    <w:pPr>
      <w:tabs>
        <w:tab w:val="right" w:leader="dot" w:pos="8640"/>
      </w:tabs>
      <w:spacing w:before="60" w:after="60"/>
      <w:ind w:left="1077" w:right="720" w:hanging="595"/>
    </w:pPr>
  </w:style>
  <w:style w:type="paragraph" w:styleId="Turinys3">
    <w:name w:val="toc 3"/>
    <w:basedOn w:val="prastasis"/>
    <w:next w:val="prastasis"/>
    <w:semiHidden/>
    <w:pPr>
      <w:tabs>
        <w:tab w:val="right" w:leader="dot" w:pos="8640"/>
      </w:tabs>
      <w:spacing w:before="60" w:after="60"/>
      <w:ind w:left="1916" w:right="720" w:hanging="839"/>
    </w:pPr>
  </w:style>
  <w:style w:type="paragraph" w:styleId="Turinys4">
    <w:name w:val="toc 4"/>
    <w:basedOn w:val="prastasis"/>
    <w:next w:val="prastasis"/>
    <w:semiHidden/>
    <w:pPr>
      <w:tabs>
        <w:tab w:val="right" w:leader="dot" w:pos="8641"/>
      </w:tabs>
      <w:spacing w:before="60" w:after="60"/>
      <w:ind w:left="2880" w:right="720" w:hanging="964"/>
    </w:pPr>
  </w:style>
  <w:style w:type="paragraph" w:styleId="Turinys5">
    <w:name w:val="toc 5"/>
    <w:basedOn w:val="prastasis"/>
    <w:next w:val="prastasis"/>
    <w:semiHidden/>
    <w:pPr>
      <w:tabs>
        <w:tab w:val="right" w:leader="dot" w:pos="8641"/>
      </w:tabs>
      <w:spacing w:before="240" w:after="120"/>
      <w:ind w:right="720"/>
    </w:pPr>
    <w:rPr>
      <w:caps/>
    </w:rPr>
  </w:style>
  <w:style w:type="paragraph" w:styleId="Turinys6">
    <w:name w:val="toc 6"/>
    <w:basedOn w:val="prastasis"/>
    <w:next w:val="prastasis"/>
    <w:autoRedefine/>
    <w:semiHidden/>
    <w:pPr>
      <w:ind w:left="1200"/>
    </w:pPr>
  </w:style>
  <w:style w:type="paragraph" w:styleId="Turinys7">
    <w:name w:val="toc 7"/>
    <w:basedOn w:val="prastasis"/>
    <w:next w:val="prastasis"/>
    <w:autoRedefine/>
    <w:semiHidden/>
    <w:pPr>
      <w:ind w:left="1440"/>
    </w:pPr>
  </w:style>
  <w:style w:type="paragraph" w:styleId="Turinys8">
    <w:name w:val="toc 8"/>
    <w:basedOn w:val="prastasis"/>
    <w:next w:val="prastasis"/>
    <w:autoRedefine/>
    <w:semiHidden/>
    <w:pPr>
      <w:ind w:left="1680"/>
    </w:pPr>
  </w:style>
  <w:style w:type="paragraph" w:styleId="Turinys9">
    <w:name w:val="toc 9"/>
    <w:basedOn w:val="prastasis"/>
    <w:next w:val="prastasis"/>
    <w:autoRedefine/>
    <w:semiHidden/>
    <w:pPr>
      <w:ind w:left="1920"/>
    </w:pPr>
  </w:style>
  <w:style w:type="paragraph" w:customStyle="1" w:styleId="YReferences">
    <w:name w:val="YReferences"/>
    <w:basedOn w:val="prastasis"/>
    <w:next w:val="prastasis"/>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prastasis"/>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prastasis"/>
    <w:pPr>
      <w:numPr>
        <w:ilvl w:val="1"/>
        <w:numId w:val="14"/>
      </w:numPr>
    </w:pPr>
  </w:style>
  <w:style w:type="paragraph" w:customStyle="1" w:styleId="ListNumberLevel3">
    <w:name w:val="List Number (Level 3)"/>
    <w:basedOn w:val="prastasis"/>
    <w:pPr>
      <w:numPr>
        <w:ilvl w:val="2"/>
        <w:numId w:val="14"/>
      </w:numPr>
    </w:pPr>
  </w:style>
  <w:style w:type="paragraph" w:customStyle="1" w:styleId="ListNumberLevel4">
    <w:name w:val="List Number (Level 4)"/>
    <w:basedOn w:val="prastasis"/>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urinioantrat">
    <w:name w:val="TOC Heading"/>
    <w:basedOn w:val="prastasis"/>
    <w:next w:val="prastasis"/>
    <w:pPr>
      <w:keepNext/>
      <w:spacing w:before="240"/>
      <w:jc w:val="center"/>
    </w:pPr>
    <w:rPr>
      <w:b/>
    </w:rPr>
  </w:style>
  <w:style w:type="paragraph" w:customStyle="1" w:styleId="Contact">
    <w:name w:val="Contact"/>
    <w:basedOn w:val="prastasis"/>
    <w:next w:val="prastasis"/>
    <w:pPr>
      <w:spacing w:after="480"/>
      <w:ind w:left="567" w:hanging="567"/>
      <w:jc w:val="left"/>
    </w:pPr>
  </w:style>
  <w:style w:type="paragraph" w:customStyle="1" w:styleId="ZCom">
    <w:name w:val="Z_Com"/>
    <w:basedOn w:val="prastasis"/>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prastasis"/>
    <w:rsid w:val="00D63776"/>
    <w:pPr>
      <w:widowControl w:val="0"/>
      <w:autoSpaceDE w:val="0"/>
      <w:autoSpaceDN w:val="0"/>
      <w:spacing w:after="0"/>
      <w:ind w:right="85"/>
      <w:jc w:val="left"/>
    </w:pPr>
    <w:rPr>
      <w:rFonts w:ascii="Arial" w:hAnsi="Arial" w:cs="Arial"/>
      <w:sz w:val="16"/>
      <w:szCs w:val="16"/>
      <w:lang w:eastAsia="en-GB"/>
    </w:rPr>
  </w:style>
  <w:style w:type="character" w:styleId="Hipersaitas">
    <w:name w:val="Hyperlink"/>
    <w:rsid w:val="006914AD"/>
    <w:rPr>
      <w:color w:val="0000FF"/>
      <w:u w:val="single"/>
    </w:rPr>
  </w:style>
  <w:style w:type="character" w:styleId="Puslapioinaosnuoroda">
    <w:name w:val="footnote reference"/>
    <w:rsid w:val="00CD08CF"/>
    <w:rPr>
      <w:vertAlign w:val="superscript"/>
    </w:rPr>
  </w:style>
  <w:style w:type="table" w:styleId="3vidutinistinklelis2parykinimas">
    <w:name w:val="Medium Grid 3 Accent 2"/>
    <w:basedOn w:val="prastojilente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Debesliotekstas">
    <w:name w:val="Balloon Text"/>
    <w:basedOn w:val="prastasis"/>
    <w:link w:val="DebesliotekstasDiagrama"/>
    <w:uiPriority w:val="99"/>
    <w:semiHidden/>
    <w:rsid w:val="00E52A1D"/>
    <w:rPr>
      <w:rFonts w:ascii="Tahoma" w:hAnsi="Tahoma"/>
      <w:sz w:val="16"/>
      <w:szCs w:val="16"/>
    </w:rPr>
  </w:style>
  <w:style w:type="paragraph" w:customStyle="1" w:styleId="DocumentTitle">
    <w:name w:val="Document Title"/>
    <w:basedOn w:val="prastasis"/>
    <w:link w:val="DocumentTitleChar"/>
    <w:qFormat/>
    <w:rsid w:val="002A726D"/>
    <w:pPr>
      <w:jc w:val="center"/>
    </w:pPr>
    <w:rPr>
      <w:rFonts w:ascii="Verdana" w:hAnsi="Verdana"/>
      <w:b/>
      <w:sz w:val="28"/>
      <w:lang w:eastAsia="x-none"/>
    </w:rPr>
  </w:style>
  <w:style w:type="paragraph" w:customStyle="1" w:styleId="Footerapproval">
    <w:name w:val="Footer approval"/>
    <w:basedOn w:val="Por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orat"/>
    <w:link w:val="FooterDateChar"/>
    <w:qFormat/>
    <w:rsid w:val="00EE60CF"/>
    <w:pPr>
      <w:tabs>
        <w:tab w:val="right" w:pos="9240"/>
      </w:tabs>
    </w:pPr>
    <w:rPr>
      <w:rFonts w:ascii="Verdana" w:hAnsi="Verdana"/>
      <w:lang w:val="it-IT"/>
    </w:rPr>
  </w:style>
  <w:style w:type="character" w:customStyle="1" w:styleId="PoratDiagrama">
    <w:name w:val="Poraštė Diagrama"/>
    <w:link w:val="Porat"/>
    <w:uiPriority w:val="99"/>
    <w:rsid w:val="00EE60CF"/>
    <w:rPr>
      <w:rFonts w:ascii="Arial" w:hAnsi="Arial"/>
      <w:sz w:val="16"/>
      <w:lang w:val="fr-FR"/>
    </w:rPr>
  </w:style>
  <w:style w:type="character" w:customStyle="1" w:styleId="ApprovalfooterChar">
    <w:name w:val="Approval_footer Char"/>
    <w:basedOn w:val="PoratDiagrama"/>
    <w:link w:val="Footerapproval"/>
    <w:rsid w:val="00EE60CF"/>
    <w:rPr>
      <w:rFonts w:ascii="Arial" w:hAnsi="Arial"/>
      <w:sz w:val="16"/>
      <w:lang w:val="fr-FR"/>
    </w:rPr>
  </w:style>
  <w:style w:type="paragraph" w:customStyle="1" w:styleId="PageNumber1">
    <w:name w:val="Page Number1"/>
    <w:basedOn w:val="Por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AntratsDiagrama">
    <w:name w:val="Antraštės Diagrama"/>
    <w:link w:val="Antrats"/>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prastasis"/>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prastojitrauka"/>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prastasis"/>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prastojitraukaDiagrama">
    <w:name w:val="Įprastoji įtrauka Diagrama"/>
    <w:link w:val="prastojitrauka"/>
    <w:rsid w:val="007A4813"/>
    <w:rPr>
      <w:sz w:val="24"/>
      <w:lang w:val="fr-FR"/>
    </w:rPr>
  </w:style>
  <w:style w:type="character" w:customStyle="1" w:styleId="Bulletpoint1Char">
    <w:name w:val="Bullet point1 Char"/>
    <w:basedOn w:val="prastojitraukaDiagrama"/>
    <w:link w:val="Bulletpoint1"/>
    <w:rsid w:val="007A4813"/>
    <w:rPr>
      <w:sz w:val="24"/>
      <w:lang w:val="fr-FR"/>
    </w:rPr>
  </w:style>
  <w:style w:type="paragraph" w:customStyle="1" w:styleId="BulletPoint2">
    <w:name w:val="Bullet Point 2"/>
    <w:basedOn w:val="prastojitrauka"/>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prastasis"/>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Lentelstinklelis">
    <w:name w:val="Table Grid"/>
    <w:basedOn w:val="prastojilente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prastojilentel"/>
    <w:rsid w:val="00EF7057"/>
    <w:tblPr/>
  </w:style>
  <w:style w:type="table" w:styleId="LentelElegantika">
    <w:name w:val="Table Elegant"/>
    <w:basedOn w:val="prastojilente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entaronuoroda">
    <w:name w:val="annotation reference"/>
    <w:unhideWhenUsed/>
    <w:rsid w:val="00F0066C"/>
    <w:rPr>
      <w:sz w:val="16"/>
      <w:szCs w:val="16"/>
    </w:rPr>
  </w:style>
  <w:style w:type="character" w:customStyle="1" w:styleId="KomentarotekstasDiagrama">
    <w:name w:val="Komentaro tekstas Diagrama"/>
    <w:link w:val="Komentarotekstas"/>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prastasis"/>
    <w:semiHidden/>
    <w:rsid w:val="007F7B4F"/>
    <w:pPr>
      <w:tabs>
        <w:tab w:val="num" w:pos="765"/>
      </w:tabs>
      <w:spacing w:after="0"/>
      <w:ind w:left="765" w:hanging="283"/>
      <w:jc w:val="left"/>
    </w:pPr>
    <w:rPr>
      <w:sz w:val="20"/>
      <w:lang w:val="en-GB" w:eastAsia="en-GB"/>
    </w:rPr>
  </w:style>
  <w:style w:type="paragraph" w:customStyle="1" w:styleId="List1">
    <w:name w:val="List 1"/>
    <w:basedOn w:val="prastasis"/>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prastasis"/>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prastasis"/>
    <w:semiHidden/>
    <w:rsid w:val="007F7B4F"/>
    <w:pPr>
      <w:spacing w:after="0"/>
      <w:ind w:left="1080" w:hanging="360"/>
      <w:jc w:val="left"/>
    </w:pPr>
    <w:rPr>
      <w:sz w:val="20"/>
      <w:lang w:val="en-GB" w:eastAsia="en-GB"/>
    </w:rPr>
  </w:style>
  <w:style w:type="paragraph" w:customStyle="1" w:styleId="List51">
    <w:name w:val="List 51"/>
    <w:basedOn w:val="prastasis"/>
    <w:semiHidden/>
    <w:rsid w:val="007F7B4F"/>
    <w:pPr>
      <w:numPr>
        <w:numId w:val="21"/>
      </w:numPr>
      <w:spacing w:after="0"/>
      <w:jc w:val="left"/>
    </w:pPr>
    <w:rPr>
      <w:sz w:val="20"/>
      <w:lang w:val="en-GB" w:eastAsia="en-GB"/>
    </w:rPr>
  </w:style>
  <w:style w:type="paragraph" w:customStyle="1" w:styleId="List6">
    <w:name w:val="List 6"/>
    <w:basedOn w:val="prastasis"/>
    <w:semiHidden/>
    <w:rsid w:val="007F7B4F"/>
    <w:pPr>
      <w:numPr>
        <w:numId w:val="22"/>
      </w:numPr>
      <w:spacing w:after="0"/>
      <w:jc w:val="left"/>
    </w:pPr>
    <w:rPr>
      <w:sz w:val="20"/>
      <w:lang w:val="en-GB" w:eastAsia="en-GB"/>
    </w:rPr>
  </w:style>
  <w:style w:type="paragraph" w:customStyle="1" w:styleId="List7">
    <w:name w:val="List 7"/>
    <w:basedOn w:val="prastasis"/>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prastasis"/>
    <w:next w:val="Pagrindinisteksta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prastasis"/>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prastasis"/>
    <w:rsid w:val="00BA290F"/>
    <w:pPr>
      <w:suppressLineNumbers/>
      <w:suppressAutoHyphens/>
      <w:spacing w:after="0"/>
      <w:jc w:val="left"/>
    </w:pPr>
    <w:rPr>
      <w:rFonts w:cs="Mangal"/>
      <w:szCs w:val="24"/>
      <w:lang w:val="en-GB" w:eastAsia="ar-SA"/>
    </w:rPr>
  </w:style>
  <w:style w:type="paragraph" w:customStyle="1" w:styleId="BalloonText1">
    <w:name w:val="Balloon Text1"/>
    <w:basedOn w:val="prastasis"/>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prastasis"/>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prastasis"/>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DebesliotekstasDiagrama">
    <w:name w:val="Debesėlio tekstas Diagrama"/>
    <w:link w:val="Debesliotekstas"/>
    <w:uiPriority w:val="99"/>
    <w:semiHidden/>
    <w:rsid w:val="00BA290F"/>
    <w:rPr>
      <w:rFonts w:ascii="Tahoma" w:hAnsi="Tahoma" w:cs="Tahoma"/>
      <w:sz w:val="16"/>
      <w:szCs w:val="16"/>
      <w:lang w:val="fr-FR" w:eastAsia="en-US"/>
    </w:rPr>
  </w:style>
  <w:style w:type="paragraph" w:styleId="Sraopastraipa">
    <w:name w:val="List Paragraph"/>
    <w:basedOn w:val="prastasis"/>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entarotema">
    <w:name w:val="annotation subject"/>
    <w:basedOn w:val="Komentarotekstas"/>
    <w:next w:val="Komentarotekstas"/>
    <w:link w:val="KomentarotemaDiagrama"/>
    <w:uiPriority w:val="99"/>
    <w:unhideWhenUsed/>
    <w:rsid w:val="00BA290F"/>
    <w:pPr>
      <w:suppressAutoHyphens/>
      <w:spacing w:after="0"/>
      <w:jc w:val="left"/>
    </w:pPr>
    <w:rPr>
      <w:b/>
      <w:bCs/>
      <w:lang w:val="x-none" w:eastAsia="ar-SA"/>
    </w:rPr>
  </w:style>
  <w:style w:type="character" w:customStyle="1" w:styleId="KomentarotemaDiagrama">
    <w:name w:val="Komentaro tema Diagrama"/>
    <w:link w:val="Komentarotema"/>
    <w:uiPriority w:val="99"/>
    <w:rsid w:val="00BA290F"/>
    <w:rPr>
      <w:b/>
      <w:bCs/>
      <w:lang w:val="x-none" w:eastAsia="ar-SA"/>
    </w:rPr>
  </w:style>
  <w:style w:type="paragraph" w:styleId="Pataisymai">
    <w:name w:val="Revision"/>
    <w:hidden/>
    <w:uiPriority w:val="99"/>
    <w:semiHidden/>
    <w:rsid w:val="00BA290F"/>
    <w:rPr>
      <w:sz w:val="24"/>
      <w:szCs w:val="24"/>
      <w:lang w:eastAsia="ar-SA"/>
    </w:rPr>
  </w:style>
  <w:style w:type="character" w:styleId="Perirtashipersaitas">
    <w:name w:val="FollowedHyperlink"/>
    <w:uiPriority w:val="99"/>
    <w:unhideWhenUsed/>
    <w:rsid w:val="00BA290F"/>
    <w:rPr>
      <w:color w:val="800080"/>
      <w:u w:val="single"/>
    </w:rPr>
  </w:style>
  <w:style w:type="character" w:customStyle="1" w:styleId="Antrat3Diagrama">
    <w:name w:val="Antraštė 3 Diagrama"/>
    <w:link w:val="Antrat3"/>
    <w:rsid w:val="005D5129"/>
    <w:rPr>
      <w:i/>
      <w:sz w:val="24"/>
      <w:lang w:val="fr-FR" w:eastAsia="en-US"/>
    </w:rPr>
  </w:style>
  <w:style w:type="character" w:styleId="Dokumentoinaosnumeris">
    <w:name w:val="endnote reference"/>
    <w:rsid w:val="007967A9"/>
    <w:rPr>
      <w:vertAlign w:val="superscript"/>
    </w:rPr>
  </w:style>
  <w:style w:type="character" w:styleId="Neapdorotaspaminjimas">
    <w:name w:val="Unresolved Mention"/>
    <w:basedOn w:val="Numatytasispastraiposriftas"/>
    <w:uiPriority w:val="99"/>
    <w:semiHidden/>
    <w:unhideWhenUsed/>
    <w:rsid w:val="00F21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tarptautiniai.rysiai@svako.lt"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7.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Props1.xml><?xml version="1.0" encoding="utf-8"?>
<ds:datastoreItem xmlns:ds="http://schemas.openxmlformats.org/officeDocument/2006/customXml" ds:itemID="{7E2AF54C-5A99-4AA8-B9B7-DA566011164E}">
  <ds:schemaRefs>
    <ds:schemaRef ds:uri="http://schemas.openxmlformats.org/officeDocument/2006/bibliography"/>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82022732-640E-44D8-9033-02E8990C9271}">
  <ds:schemaRefs/>
</ds:datastoreItem>
</file>

<file path=docProps/app.xml><?xml version="1.0" encoding="utf-8"?>
<Properties xmlns="http://schemas.openxmlformats.org/officeDocument/2006/extended-properties" xmlns:vt="http://schemas.openxmlformats.org/officeDocument/2006/docPropsVTypes">
  <Template>Eurolook</Template>
  <TotalTime>12</TotalTime>
  <Pages>3</Pages>
  <Words>2122</Words>
  <Characters>1211</Characters>
  <Application>Microsoft Office Word</Application>
  <DocSecurity>0</DocSecurity>
  <PresentationFormat>Microsoft Word 11.0</PresentationFormat>
  <Lines>10</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3327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Raminta</cp:lastModifiedBy>
  <cp:revision>7</cp:revision>
  <cp:lastPrinted>2018-03-16T17:29:00Z</cp:lastPrinted>
  <dcterms:created xsi:type="dcterms:W3CDTF">2020-02-12T13:48:00Z</dcterms:created>
  <dcterms:modified xsi:type="dcterms:W3CDTF">2024-02-26T06:54:00Z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