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Dokumentoinaosnumeri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entarotekstas"/>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entarotekstas"/>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entarotekstas"/>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444D1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444D1D">
            <w:pPr>
              <w:shd w:val="clear" w:color="auto" w:fill="FFFFFF"/>
              <w:spacing w:after="0"/>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444D1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444D1D">
            <w:pPr>
              <w:shd w:val="clear" w:color="auto" w:fill="FFFFFF"/>
              <w:spacing w:after="0"/>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444D1D">
            <w:pPr>
              <w:shd w:val="clear" w:color="auto" w:fill="FFFFFF"/>
              <w:spacing w:after="0"/>
              <w:jc w:val="left"/>
              <w:rPr>
                <w:rFonts w:ascii="Verdana" w:hAnsi="Verdana" w:cs="Arial"/>
                <w:sz w:val="20"/>
                <w:lang w:val="is-IS"/>
              </w:rPr>
            </w:pPr>
            <w:r>
              <w:rPr>
                <w:rFonts w:ascii="Verdana" w:hAnsi="Verdana" w:cs="Arial"/>
                <w:sz w:val="20"/>
                <w:lang w:val="en-GB"/>
              </w:rPr>
              <w:t>Seniority</w:t>
            </w:r>
            <w:r w:rsidR="007967A9">
              <w:rPr>
                <w:rStyle w:val="Dokumentoinaosnumeri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444D1D">
            <w:pPr>
              <w:shd w:val="clear" w:color="auto" w:fill="FFFFFF"/>
              <w:spacing w:after="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444D1D">
            <w:pPr>
              <w:shd w:val="clear" w:color="auto" w:fill="FFFFFF"/>
              <w:spacing w:after="0"/>
              <w:jc w:val="left"/>
              <w:rPr>
                <w:rFonts w:ascii="Verdana" w:hAnsi="Verdana" w:cs="Arial"/>
                <w:sz w:val="20"/>
                <w:lang w:val="en-GB"/>
              </w:rPr>
            </w:pPr>
            <w:r w:rsidRPr="00F13C9B">
              <w:rPr>
                <w:rFonts w:ascii="Verdana" w:hAnsi="Verdana" w:cs="Arial"/>
                <w:sz w:val="20"/>
                <w:lang w:val="en-GB"/>
              </w:rPr>
              <w:t>Nationality</w:t>
            </w:r>
            <w:r w:rsidR="007967A9">
              <w:rPr>
                <w:rStyle w:val="Dokumentoinaosnumeri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444D1D">
            <w:pPr>
              <w:shd w:val="clear" w:color="auto" w:fill="FFFFFF"/>
              <w:spacing w:after="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444D1D">
            <w:pPr>
              <w:shd w:val="clear" w:color="auto" w:fill="FFFFFF"/>
              <w:spacing w:after="0"/>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444D1D">
            <w:pPr>
              <w:shd w:val="clear" w:color="auto" w:fill="FFFFFF"/>
              <w:spacing w:after="0"/>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444D1D">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444D1D">
            <w:pPr>
              <w:shd w:val="clear" w:color="auto" w:fill="FFFFFF"/>
              <w:spacing w:after="0"/>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444D1D">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444D1D">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Dokumentoinaosnumeri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071"/>
        <w:gridCol w:w="2228"/>
        <w:gridCol w:w="27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B74D93">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26F0089" w:rsidR="00116FBB" w:rsidRPr="005E466D" w:rsidRDefault="000F24CD" w:rsidP="000F24CD">
            <w:pPr>
              <w:shd w:val="clear" w:color="auto" w:fill="FFFFFF"/>
              <w:spacing w:after="0"/>
              <w:jc w:val="left"/>
              <w:rPr>
                <w:rFonts w:ascii="Verdana" w:hAnsi="Verdana" w:cs="Arial"/>
                <w:b/>
                <w:color w:val="002060"/>
                <w:sz w:val="20"/>
                <w:lang w:val="en-GB"/>
              </w:rPr>
            </w:pPr>
            <w:proofErr w:type="spellStart"/>
            <w:r>
              <w:rPr>
                <w:rFonts w:ascii="Verdana" w:hAnsi="Verdana" w:cs="Arial"/>
                <w:b/>
                <w:color w:val="002060"/>
                <w:sz w:val="20"/>
                <w:lang w:val="en-GB"/>
              </w:rPr>
              <w:t>Šiaulių</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valstybinė</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kolegija</w:t>
            </w:r>
            <w:proofErr w:type="spellEnd"/>
            <w:r>
              <w:rPr>
                <w:rFonts w:ascii="Verdana" w:hAnsi="Verdana" w:cs="Arial"/>
                <w:b/>
                <w:color w:val="002060"/>
                <w:sz w:val="20"/>
                <w:lang w:val="en-GB"/>
              </w:rPr>
              <w:t xml:space="preserve"> (</w:t>
            </w:r>
            <w:proofErr w:type="spellStart"/>
            <w:r w:rsidR="00B74D93">
              <w:rPr>
                <w:rFonts w:ascii="Verdana" w:hAnsi="Verdana" w:cs="Arial"/>
                <w:b/>
                <w:color w:val="002060"/>
                <w:sz w:val="20"/>
                <w:lang w:val="en-GB"/>
              </w:rPr>
              <w:t>Šiauliai</w:t>
            </w:r>
            <w:proofErr w:type="spellEnd"/>
            <w:r w:rsidR="00B74D93">
              <w:rPr>
                <w:rFonts w:ascii="Verdana" w:hAnsi="Verdana" w:cs="Arial"/>
                <w:b/>
                <w:color w:val="002060"/>
                <w:sz w:val="20"/>
                <w:lang w:val="en-GB"/>
              </w:rPr>
              <w:t xml:space="preserve"> State </w:t>
            </w:r>
            <w:r>
              <w:rPr>
                <w:rFonts w:ascii="Verdana" w:hAnsi="Verdana" w:cs="Arial"/>
                <w:b/>
                <w:color w:val="002060"/>
                <w:sz w:val="20"/>
                <w:lang w:val="en-GB"/>
              </w:rPr>
              <w:t>Higher Education Institution)</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Dokumentoinaosnumeri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B74D93">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B74D93">
            <w:pPr>
              <w:shd w:val="clear" w:color="auto" w:fill="FFFFFF"/>
              <w:spacing w:after="0"/>
              <w:jc w:val="left"/>
              <w:rPr>
                <w:rFonts w:ascii="Verdana" w:hAnsi="Verdana" w:cs="Arial"/>
                <w:sz w:val="20"/>
                <w:lang w:val="en-GB"/>
              </w:rPr>
            </w:pPr>
          </w:p>
        </w:tc>
        <w:tc>
          <w:tcPr>
            <w:tcW w:w="2228" w:type="dxa"/>
            <w:shd w:val="clear" w:color="auto" w:fill="FFFFFF"/>
          </w:tcPr>
          <w:p w14:paraId="56E939EE" w14:textId="0B22E25D" w:rsidR="007967A9" w:rsidRPr="005E466D" w:rsidRDefault="00B74D93" w:rsidP="00B74D93">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LT SIAULIA03</w:t>
            </w:r>
          </w:p>
        </w:tc>
        <w:tc>
          <w:tcPr>
            <w:tcW w:w="2228" w:type="dxa"/>
            <w:shd w:val="clear" w:color="auto" w:fill="FFFFFF"/>
          </w:tcPr>
          <w:p w14:paraId="56E939EF" w14:textId="155BB36B" w:rsidR="007967A9" w:rsidRPr="005E466D" w:rsidRDefault="0081766A" w:rsidP="00B74D93">
            <w:pPr>
              <w:shd w:val="clear" w:color="auto" w:fill="FFFFFF"/>
              <w:spacing w:after="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B74D93">
            <w:pPr>
              <w:shd w:val="clear" w:color="auto" w:fill="FFFFFF"/>
              <w:spacing w:after="0"/>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7458AFD" w:rsidR="007967A9" w:rsidRPr="005E466D" w:rsidRDefault="00B74D93" w:rsidP="00B74D93">
            <w:pPr>
              <w:shd w:val="clear" w:color="auto" w:fill="FFFFFF"/>
              <w:spacing w:after="0"/>
              <w:jc w:val="left"/>
              <w:rPr>
                <w:rFonts w:ascii="Verdana" w:hAnsi="Verdana" w:cs="Arial"/>
                <w:color w:val="002060"/>
                <w:sz w:val="20"/>
                <w:lang w:val="en-GB"/>
              </w:rPr>
            </w:pPr>
            <w:proofErr w:type="spellStart"/>
            <w:r>
              <w:rPr>
                <w:rFonts w:ascii="Verdana" w:hAnsi="Verdana" w:cs="Arial"/>
                <w:color w:val="002060"/>
                <w:sz w:val="20"/>
                <w:lang w:val="en-GB"/>
              </w:rPr>
              <w:t>Aušros</w:t>
            </w:r>
            <w:proofErr w:type="spellEnd"/>
            <w:r>
              <w:rPr>
                <w:rFonts w:ascii="Verdana" w:hAnsi="Verdana" w:cs="Arial"/>
                <w:color w:val="002060"/>
                <w:sz w:val="20"/>
                <w:lang w:val="en-GB"/>
              </w:rPr>
              <w:t xml:space="preserve"> al. 40, </w:t>
            </w:r>
            <w:proofErr w:type="spellStart"/>
            <w:r>
              <w:rPr>
                <w:rFonts w:ascii="Verdana" w:hAnsi="Verdana" w:cs="Arial"/>
                <w:color w:val="002060"/>
                <w:sz w:val="20"/>
                <w:lang w:val="en-GB"/>
              </w:rPr>
              <w:t>Šiauliai</w:t>
            </w:r>
            <w:proofErr w:type="spellEnd"/>
          </w:p>
        </w:tc>
        <w:tc>
          <w:tcPr>
            <w:tcW w:w="2228" w:type="dxa"/>
            <w:shd w:val="clear" w:color="auto" w:fill="FFFFFF"/>
          </w:tcPr>
          <w:p w14:paraId="56E939F4" w14:textId="77777777"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Dokumentoinaosnumeris"/>
                <w:rFonts w:ascii="Verdana" w:hAnsi="Verdana" w:cs="Arial"/>
                <w:sz w:val="20"/>
                <w:lang w:val="en-GB"/>
              </w:rPr>
              <w:endnoteReference w:id="6"/>
            </w:r>
          </w:p>
        </w:tc>
        <w:tc>
          <w:tcPr>
            <w:tcW w:w="2228" w:type="dxa"/>
            <w:shd w:val="clear" w:color="auto" w:fill="FFFFFF"/>
          </w:tcPr>
          <w:p w14:paraId="56E939F5" w14:textId="619E821E" w:rsidR="007967A9" w:rsidRPr="005E466D" w:rsidRDefault="00B74D93" w:rsidP="00B74D93">
            <w:pPr>
              <w:shd w:val="clear" w:color="auto" w:fill="FFFFFF"/>
              <w:spacing w:after="0"/>
              <w:jc w:val="center"/>
              <w:rPr>
                <w:rFonts w:ascii="Verdana" w:hAnsi="Verdana" w:cs="Arial"/>
                <w:b/>
                <w:sz w:val="20"/>
                <w:lang w:val="en-GB"/>
              </w:rPr>
            </w:pPr>
            <w:r>
              <w:rPr>
                <w:rFonts w:ascii="Verdana" w:hAnsi="Verdana" w:cs="Arial"/>
                <w:b/>
                <w:sz w:val="20"/>
                <w:lang w:val="en-GB"/>
              </w:rPr>
              <w:t>Lithuania, LT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E8456D0" w:rsidR="007967A9" w:rsidRPr="005E466D" w:rsidRDefault="00B74D93" w:rsidP="00B74D93">
            <w:pPr>
              <w:shd w:val="clear" w:color="auto" w:fill="FFFFFF"/>
              <w:spacing w:after="0"/>
              <w:jc w:val="left"/>
              <w:rPr>
                <w:rFonts w:ascii="Verdana" w:hAnsi="Verdana" w:cs="Arial"/>
                <w:color w:val="002060"/>
                <w:sz w:val="20"/>
                <w:lang w:val="en-GB"/>
              </w:rPr>
            </w:pPr>
            <w:proofErr w:type="spellStart"/>
            <w:r>
              <w:rPr>
                <w:rFonts w:ascii="Verdana" w:hAnsi="Verdana" w:cs="Arial"/>
                <w:color w:val="002060"/>
                <w:sz w:val="20"/>
                <w:lang w:val="en-GB"/>
              </w:rPr>
              <w:t>Raminta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Kudrickaitė</w:t>
            </w:r>
            <w:proofErr w:type="spellEnd"/>
            <w:r>
              <w:rPr>
                <w:rFonts w:ascii="Verdana" w:hAnsi="Verdana" w:cs="Arial"/>
                <w:color w:val="002060"/>
                <w:sz w:val="20"/>
                <w:lang w:val="en-GB"/>
              </w:rPr>
              <w:t>, International Relations Coordinator</w:t>
            </w:r>
          </w:p>
        </w:tc>
        <w:tc>
          <w:tcPr>
            <w:tcW w:w="2228" w:type="dxa"/>
            <w:shd w:val="clear" w:color="auto" w:fill="FFFFFF"/>
          </w:tcPr>
          <w:p w14:paraId="56E939F9" w14:textId="77777777" w:rsidR="007967A9" w:rsidRDefault="007967A9" w:rsidP="00B74D93">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B74D93">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F4B1D55" w14:textId="711CB8DC" w:rsidR="007967A9" w:rsidRDefault="00EA7B20" w:rsidP="00B74D93">
            <w:pPr>
              <w:shd w:val="clear" w:color="auto" w:fill="FFFFFF"/>
              <w:spacing w:after="0"/>
              <w:jc w:val="left"/>
              <w:rPr>
                <w:rFonts w:ascii="Verdana" w:hAnsi="Verdana" w:cs="Arial"/>
                <w:b/>
                <w:color w:val="002060"/>
                <w:sz w:val="20"/>
                <w:lang w:val="fr-BE"/>
              </w:rPr>
            </w:pPr>
            <w:hyperlink r:id="rId15" w:history="1">
              <w:r w:rsidR="00B74D93" w:rsidRPr="00FC3F6A">
                <w:rPr>
                  <w:rStyle w:val="Hipersaitas"/>
                  <w:rFonts w:ascii="Verdana" w:hAnsi="Verdana" w:cs="Arial"/>
                  <w:b/>
                  <w:sz w:val="20"/>
                  <w:lang w:val="fr-BE"/>
                </w:rPr>
                <w:t>r.kudrickaite@svako.lt</w:t>
              </w:r>
            </w:hyperlink>
          </w:p>
          <w:p w14:paraId="56E939FB" w14:textId="6B198488" w:rsidR="00B74D93" w:rsidRPr="005E466D" w:rsidRDefault="00B74D93" w:rsidP="00B74D93">
            <w:pPr>
              <w:shd w:val="clear" w:color="auto" w:fill="FFFFFF"/>
              <w:spacing w:after="0"/>
              <w:jc w:val="left"/>
              <w:rPr>
                <w:rFonts w:ascii="Verdana" w:hAnsi="Verdana" w:cs="Arial"/>
                <w:b/>
                <w:color w:val="002060"/>
                <w:sz w:val="20"/>
                <w:lang w:val="fr-BE"/>
              </w:rPr>
            </w:pPr>
            <w:r w:rsidRPr="00B74D93">
              <w:rPr>
                <w:rFonts w:ascii="Verdana" w:hAnsi="Verdana" w:cs="Arial"/>
                <w:b/>
                <w:color w:val="002060"/>
                <w:sz w:val="20"/>
                <w:lang w:val="fr-BE"/>
              </w:rPr>
              <w:t>+370 414 33 793</w:t>
            </w:r>
          </w:p>
        </w:tc>
      </w:tr>
      <w:tr w:rsidR="00F8532D" w:rsidRPr="005F0E76" w14:paraId="56E93A03" w14:textId="77777777" w:rsidTr="00107B17">
        <w:trPr>
          <w:trHeight w:val="811"/>
        </w:trPr>
        <w:tc>
          <w:tcPr>
            <w:tcW w:w="2228" w:type="dxa"/>
            <w:shd w:val="clear" w:color="auto" w:fill="FFFFFF"/>
          </w:tcPr>
          <w:p w14:paraId="56E939FF" w14:textId="4FB0FFA6" w:rsidR="00F8532D" w:rsidRPr="00800D27" w:rsidRDefault="00F8532D" w:rsidP="00B74D93">
            <w:pPr>
              <w:shd w:val="clear" w:color="auto" w:fill="FFFFFF"/>
              <w:spacing w:after="0"/>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74D93">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B74D93">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B74D93">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4188FEFA" w:rsidR="006F285A" w:rsidRDefault="00EA7B20" w:rsidP="00B74D93">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74D9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B0A8AE0" w:rsidR="00F8532D" w:rsidRPr="00F8532D" w:rsidRDefault="00EA7B20" w:rsidP="00B74D93">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B74D9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444D1D">
            <w:pPr>
              <w:shd w:val="clear" w:color="auto" w:fill="FFFFFF"/>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444D1D">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444D1D">
            <w:pPr>
              <w:shd w:val="clear" w:color="auto" w:fill="FFFFFF"/>
              <w:spacing w:after="0"/>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444D1D">
            <w:pPr>
              <w:shd w:val="clear" w:color="auto" w:fill="FFFFFF"/>
              <w:spacing w:after="0"/>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444D1D">
            <w:pPr>
              <w:shd w:val="clear" w:color="auto" w:fill="FFFFFF"/>
              <w:spacing w:after="0"/>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444D1D">
            <w:pPr>
              <w:shd w:val="clear" w:color="auto" w:fill="FFFFFF"/>
              <w:spacing w:after="0"/>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444D1D">
            <w:pPr>
              <w:shd w:val="clear" w:color="auto" w:fill="FFFFFF"/>
              <w:spacing w:after="0"/>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444D1D">
            <w:pPr>
              <w:shd w:val="clear" w:color="auto" w:fill="FFFFFF"/>
              <w:spacing w:after="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444D1D">
            <w:pPr>
              <w:shd w:val="clear" w:color="auto" w:fill="FFFFFF"/>
              <w:spacing w:after="0"/>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444D1D">
            <w:pPr>
              <w:shd w:val="clear" w:color="auto" w:fill="FFFFFF"/>
              <w:spacing w:after="0"/>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444D1D">
            <w:pPr>
              <w:shd w:val="clear" w:color="auto" w:fill="FFFFFF"/>
              <w:spacing w:after="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444D1D">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444D1D">
            <w:pPr>
              <w:shd w:val="clear" w:color="auto" w:fill="FFFFFF"/>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444D1D">
            <w:pPr>
              <w:shd w:val="clear" w:color="auto" w:fill="FFFFFF"/>
              <w:spacing w:after="0"/>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444D1D">
            <w:pPr>
              <w:shd w:val="clear" w:color="auto" w:fill="FFFFFF"/>
              <w:spacing w:after="0"/>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444D1D">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444D1D">
            <w:pPr>
              <w:shd w:val="clear" w:color="auto" w:fill="FFFFFF"/>
              <w:spacing w:after="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444D1D">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Antrat4"/>
        <w:keepNext w:val="0"/>
        <w:numPr>
          <w:ilvl w:val="0"/>
          <w:numId w:val="0"/>
        </w:numPr>
        <w:jc w:val="left"/>
        <w:rPr>
          <w:rFonts w:ascii="Verdana" w:hAnsi="Verdana" w:cs="Arial"/>
          <w:sz w:val="20"/>
          <w:lang w:val="fr-BE"/>
        </w:rPr>
      </w:pPr>
    </w:p>
    <w:p w14:paraId="56E93A1E" w14:textId="0F7E9235" w:rsidR="007967A9" w:rsidRDefault="007967A9" w:rsidP="007967A9">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Antra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entarotekstas"/>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Dokumentoinaosnumeri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entarotekstas"/>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Dokumentoinaosnumeri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entarotekstas"/>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FA083C">
        <w:trPr>
          <w:trHeight w:val="1288"/>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FA083C" w:rsidRPr="00AC56AA" w14:paraId="4AC48630" w14:textId="77777777" w:rsidTr="00FA083C">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64D90173" w14:textId="5CA89D20" w:rsidR="00FA083C" w:rsidRDefault="00FA083C" w:rsidP="00FA083C">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62C582A5" w14:textId="77777777" w:rsidR="00FA083C" w:rsidRPr="00AC44B1" w:rsidRDefault="00FA083C" w:rsidP="00FA083C">
            <w:pPr>
              <w:spacing w:after="0"/>
              <w:jc w:val="left"/>
              <w:rPr>
                <w:rFonts w:ascii="Verdana" w:hAnsi="Verdana" w:cs="Calibri"/>
                <w:b/>
                <w:sz w:val="20"/>
                <w:lang w:val="en-GB"/>
              </w:rPr>
            </w:pPr>
          </w:p>
          <w:p w14:paraId="17D468C8" w14:textId="77777777" w:rsidR="00FA083C" w:rsidRPr="00FA083C" w:rsidRDefault="00FA083C" w:rsidP="00FA083C">
            <w:pPr>
              <w:spacing w:after="120"/>
              <w:ind w:left="-6" w:firstLine="6"/>
              <w:rPr>
                <w:rFonts w:ascii="Verdana" w:hAnsi="Verdana" w:cs="Calibri"/>
                <w:b/>
                <w:sz w:val="20"/>
                <w:lang w:val="en-GB"/>
              </w:rPr>
            </w:pPr>
          </w:p>
        </w:tc>
      </w:tr>
      <w:tr w:rsidR="00FA083C" w:rsidRPr="00AC56AA" w14:paraId="56E93A35" w14:textId="77777777" w:rsidTr="00FA083C">
        <w:trPr>
          <w:trHeight w:val="1488"/>
          <w:jc w:val="center"/>
        </w:trPr>
        <w:tc>
          <w:tcPr>
            <w:tcW w:w="8763" w:type="dxa"/>
            <w:shd w:val="clear" w:color="auto" w:fill="FFFFFF"/>
            <w:hideMark/>
          </w:tcPr>
          <w:p w14:paraId="7EBBFFE7" w14:textId="28A91918" w:rsidR="00FA083C" w:rsidRDefault="00FA083C" w:rsidP="00FA083C">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267134A1" w14:textId="77777777" w:rsidR="00FA083C" w:rsidRPr="00121A1B" w:rsidRDefault="00FA083C" w:rsidP="00FA083C">
            <w:pPr>
              <w:spacing w:after="120"/>
              <w:rPr>
                <w:rFonts w:ascii="Verdana" w:hAnsi="Verdana" w:cs="Calibri"/>
                <w:sz w:val="20"/>
                <w:lang w:val="en-GB"/>
              </w:rPr>
            </w:pPr>
          </w:p>
          <w:p w14:paraId="56E93A34" w14:textId="77777777" w:rsidR="00FA083C" w:rsidRPr="00490F95" w:rsidRDefault="00FA083C" w:rsidP="00FA083C">
            <w:pPr>
              <w:spacing w:after="120"/>
              <w:ind w:left="-6" w:firstLine="6"/>
              <w:rPr>
                <w:rFonts w:ascii="Verdana" w:hAnsi="Verdana" w:cs="Calibri"/>
                <w:sz w:val="20"/>
                <w:lang w:val="en-GB"/>
              </w:rPr>
            </w:pPr>
          </w:p>
        </w:tc>
      </w:tr>
      <w:tr w:rsidR="00FA083C" w:rsidRPr="00AC56AA" w14:paraId="56E93A3B" w14:textId="77777777" w:rsidTr="00107B17">
        <w:trPr>
          <w:jc w:val="center"/>
        </w:trPr>
        <w:tc>
          <w:tcPr>
            <w:tcW w:w="8763" w:type="dxa"/>
            <w:shd w:val="clear" w:color="auto" w:fill="FFFFFF"/>
            <w:hideMark/>
          </w:tcPr>
          <w:p w14:paraId="56E93A37" w14:textId="77777777" w:rsidR="00FA083C" w:rsidRDefault="00FA083C" w:rsidP="00FA083C">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FA083C" w:rsidRDefault="00FA083C" w:rsidP="00FA083C">
            <w:pPr>
              <w:spacing w:after="120"/>
              <w:ind w:left="-6" w:firstLine="6"/>
              <w:rPr>
                <w:rFonts w:ascii="Verdana" w:hAnsi="Verdana" w:cs="Calibri"/>
                <w:b/>
                <w:sz w:val="20"/>
                <w:lang w:val="en-GB"/>
              </w:rPr>
            </w:pPr>
          </w:p>
          <w:p w14:paraId="2B78BD76" w14:textId="40E21432" w:rsidR="00FA083C" w:rsidRDefault="00FA083C" w:rsidP="00FA083C">
            <w:pPr>
              <w:spacing w:after="120"/>
              <w:rPr>
                <w:rFonts w:ascii="Verdana" w:hAnsi="Verdana" w:cs="Calibri"/>
                <w:b/>
                <w:sz w:val="20"/>
                <w:lang w:val="en-GB"/>
              </w:rPr>
            </w:pPr>
          </w:p>
          <w:p w14:paraId="3C2D95C9" w14:textId="77777777" w:rsidR="00FA083C" w:rsidRPr="00490F95" w:rsidRDefault="00FA083C" w:rsidP="00FA083C">
            <w:pPr>
              <w:spacing w:after="120"/>
              <w:rPr>
                <w:rFonts w:ascii="Verdana" w:hAnsi="Verdana" w:cs="Calibri"/>
                <w:b/>
                <w:sz w:val="20"/>
                <w:lang w:val="en-GB"/>
              </w:rPr>
            </w:pPr>
          </w:p>
          <w:p w14:paraId="56E93A3A" w14:textId="77777777" w:rsidR="00FA083C" w:rsidRPr="00490F95" w:rsidRDefault="00FA083C" w:rsidP="00FA083C">
            <w:pPr>
              <w:spacing w:after="120"/>
              <w:rPr>
                <w:rFonts w:ascii="Verdana" w:hAnsi="Verdana" w:cs="Calibri"/>
                <w:sz w:val="20"/>
                <w:lang w:val="en-GB"/>
              </w:rPr>
            </w:pPr>
          </w:p>
        </w:tc>
      </w:tr>
      <w:tr w:rsidR="00FA083C" w:rsidRPr="00AC56AA" w14:paraId="56E93A40" w14:textId="77777777" w:rsidTr="00107B17">
        <w:trPr>
          <w:jc w:val="center"/>
        </w:trPr>
        <w:tc>
          <w:tcPr>
            <w:tcW w:w="8763" w:type="dxa"/>
            <w:shd w:val="clear" w:color="auto" w:fill="FFFFFF"/>
            <w:hideMark/>
          </w:tcPr>
          <w:p w14:paraId="56E93A3D" w14:textId="75B1E47A" w:rsidR="00FA083C" w:rsidRDefault="00FA083C" w:rsidP="00FA083C">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FA083C" w:rsidRDefault="00FA083C" w:rsidP="00FA083C">
            <w:pPr>
              <w:spacing w:after="120"/>
              <w:ind w:left="-6" w:firstLine="6"/>
              <w:rPr>
                <w:rFonts w:ascii="Verdana" w:hAnsi="Verdana" w:cs="Calibri"/>
                <w:b/>
                <w:sz w:val="20"/>
                <w:lang w:val="en-GB"/>
              </w:rPr>
            </w:pPr>
          </w:p>
          <w:p w14:paraId="5509129B" w14:textId="77777777" w:rsidR="00FA083C" w:rsidRDefault="00FA083C" w:rsidP="00FA083C">
            <w:pPr>
              <w:spacing w:after="120"/>
              <w:ind w:left="-6" w:firstLine="6"/>
              <w:rPr>
                <w:rFonts w:ascii="Verdana" w:hAnsi="Verdana" w:cs="Calibri"/>
                <w:b/>
                <w:sz w:val="20"/>
                <w:lang w:val="en-GB"/>
              </w:rPr>
            </w:pPr>
          </w:p>
          <w:p w14:paraId="75CCBD73" w14:textId="77777777" w:rsidR="00FA083C" w:rsidRPr="00490F95" w:rsidRDefault="00FA083C" w:rsidP="00FA083C">
            <w:pPr>
              <w:spacing w:after="120"/>
              <w:rPr>
                <w:rFonts w:ascii="Verdana" w:hAnsi="Verdana" w:cs="Calibri"/>
                <w:b/>
                <w:sz w:val="20"/>
                <w:lang w:val="en-GB"/>
              </w:rPr>
            </w:pPr>
          </w:p>
          <w:p w14:paraId="56E93A3F" w14:textId="77777777" w:rsidR="00FA083C" w:rsidRPr="00490F95" w:rsidRDefault="00FA083C" w:rsidP="00FA083C">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Dokumentoinaosnumeri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Dokumentoinaosnumeri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0E229F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74D93">
              <w:rPr>
                <w:rFonts w:ascii="Verdana" w:hAnsi="Verdana" w:cs="Calibri"/>
                <w:sz w:val="20"/>
                <w:lang w:val="en-GB"/>
              </w:rPr>
              <w:t xml:space="preserve"> dr. Lina </w:t>
            </w:r>
            <w:proofErr w:type="spellStart"/>
            <w:r w:rsidR="00B74D93">
              <w:rPr>
                <w:rFonts w:ascii="Verdana" w:hAnsi="Verdana" w:cs="Calibri"/>
                <w:sz w:val="20"/>
                <w:lang w:val="en-GB"/>
              </w:rPr>
              <w:t>Tamutienė</w:t>
            </w:r>
            <w:proofErr w:type="spellEnd"/>
            <w:r w:rsidR="00B74D93">
              <w:rPr>
                <w:rFonts w:ascii="Verdana" w:hAnsi="Verdana" w:cs="Calibri"/>
                <w:sz w:val="20"/>
                <w:lang w:val="en-GB"/>
              </w:rPr>
              <w:t>, Director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FA083C" w:rsidRDefault="00EF398E" w:rsidP="00FA083C">
      <w:pPr>
        <w:spacing w:after="120"/>
        <w:rPr>
          <w:rFonts w:ascii="Verdana" w:hAnsi="Verdana" w:cs="Calibri"/>
          <w:b/>
          <w:color w:val="002060"/>
          <w:sz w:val="4"/>
          <w:szCs w:val="2"/>
          <w:lang w:val="en-GB"/>
        </w:rPr>
      </w:pPr>
    </w:p>
    <w:sectPr w:rsidR="00EF398E" w:rsidRPr="00FA083C"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D02B9" w14:textId="77777777" w:rsidR="00EA7B20" w:rsidRDefault="00EA7B20">
      <w:r>
        <w:separator/>
      </w:r>
    </w:p>
  </w:endnote>
  <w:endnote w:type="continuationSeparator" w:id="0">
    <w:p w14:paraId="7C2D685C" w14:textId="77777777" w:rsidR="00EA7B20" w:rsidRDefault="00EA7B20">
      <w:r>
        <w:continuationSeparator/>
      </w:r>
    </w:p>
  </w:endnote>
  <w:endnote w:id="1">
    <w:p w14:paraId="4F265B3F" w14:textId="77777777" w:rsidR="0010613D" w:rsidRDefault="00AA696D" w:rsidP="00AA696D">
      <w:pPr>
        <w:pStyle w:val="Dokumentoinaostekstas"/>
        <w:spacing w:after="120"/>
        <w:rPr>
          <w:rFonts w:ascii="Verdana" w:hAnsi="Verdana"/>
          <w:sz w:val="16"/>
          <w:szCs w:val="16"/>
          <w:lang w:val="en-GB"/>
        </w:rPr>
      </w:pPr>
      <w:r w:rsidRPr="001C5CC2">
        <w:rPr>
          <w:rStyle w:val="Dokumentoinaosnumeri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Dokumentoinaostekstas"/>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Dokumentoinaostekstas"/>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Dokumentoinaostekstas"/>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Dokumentoinaostekstas"/>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Dokumentoinaostekstas"/>
        <w:spacing w:after="0"/>
        <w:ind w:left="714"/>
        <w:rPr>
          <w:rFonts w:ascii="Verdana" w:hAnsi="Verdana"/>
          <w:sz w:val="16"/>
          <w:szCs w:val="16"/>
          <w:lang w:val="en-GB"/>
        </w:rPr>
      </w:pPr>
    </w:p>
  </w:endnote>
  <w:endnote w:id="2">
    <w:p w14:paraId="56E93A66" w14:textId="6C4DC342"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saita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saita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saitas"/>
            <w:rFonts w:ascii="Verdana" w:hAnsi="Verdana"/>
            <w:sz w:val="16"/>
            <w:szCs w:val="16"/>
            <w:lang w:val="en-GB"/>
          </w:rPr>
          <w:t>http://ec.europa.eu/education/tools/isced-f_en.htm</w:t>
        </w:r>
      </w:hyperlink>
      <w:r w:rsidR="00252FF1" w:rsidRPr="002F549E">
        <w:rPr>
          <w:rStyle w:val="Hipersaita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FA083C">
      <w:pPr>
        <w:pStyle w:val="Dokumentoinaostekstas"/>
        <w:spacing w:after="120"/>
        <w:rPr>
          <w:rFonts w:ascii="Verdana" w:hAnsi="Verdana" w:cs="Calibri"/>
          <w:sz w:val="16"/>
          <w:szCs w:val="16"/>
          <w:lang w:val="en-GB"/>
        </w:rPr>
      </w:pPr>
      <w:r>
        <w:rPr>
          <w:rStyle w:val="Dokumentoinaosnumeri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Dokumentoinaostekstas"/>
        <w:spacing w:after="100"/>
        <w:rPr>
          <w:rFonts w:ascii="Verdana" w:hAnsi="Verdana" w:cs="Calibri"/>
          <w:color w:val="FF0000"/>
          <w:sz w:val="18"/>
          <w:szCs w:val="18"/>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7CFC75B" w:rsidR="0081766A" w:rsidRDefault="0081766A">
        <w:pPr>
          <w:pStyle w:val="Porat"/>
          <w:jc w:val="center"/>
        </w:pPr>
        <w:r>
          <w:fldChar w:fldCharType="begin"/>
        </w:r>
        <w:r>
          <w:instrText xml:space="preserve"> PAGE   \* MERGEFORMAT </w:instrText>
        </w:r>
        <w:r>
          <w:fldChar w:fldCharType="separate"/>
        </w:r>
        <w:r w:rsidR="000F24C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or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C2FBC" w14:textId="77777777" w:rsidR="00EA7B20" w:rsidRDefault="00EA7B20">
      <w:r>
        <w:separator/>
      </w:r>
    </w:p>
  </w:footnote>
  <w:footnote w:type="continuationSeparator" w:id="0">
    <w:p w14:paraId="36E85A44" w14:textId="77777777" w:rsidR="00EA7B20" w:rsidRDefault="00EA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24CD"/>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5576"/>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4D1D"/>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0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4D93"/>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A7B20"/>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0784"/>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083C"/>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r.kudrickaite@svako.lt"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E2AF54C-5A99-4AA8-B9B7-DA566011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11</TotalTime>
  <Pages>4</Pages>
  <Words>2116</Words>
  <Characters>1207</Characters>
  <Application>Microsoft Office Word</Application>
  <DocSecurity>0</DocSecurity>
  <PresentationFormat>Microsoft Word 11.0</PresentationFormat>
  <Lines>10</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vartotojas</cp:lastModifiedBy>
  <cp:revision>6</cp:revision>
  <cp:lastPrinted>2018-03-16T17:29:00Z</cp:lastPrinted>
  <dcterms:created xsi:type="dcterms:W3CDTF">2020-02-12T13:48:00Z</dcterms:created>
  <dcterms:modified xsi:type="dcterms:W3CDTF">2023-02-02T07:11:00Z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