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Dokumentoinaosnumeri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185A8BBD" w14:textId="77777777" w:rsidR="00743F98" w:rsidRDefault="00743F98" w:rsidP="00743F98">
      <w:pPr>
        <w:pStyle w:val="Komentarotekstas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768"/>
      </w:tblGrid>
      <w:tr w:rsidR="001B0BB8" w:rsidRPr="007673FA" w14:paraId="56E939D3" w14:textId="77777777" w:rsidTr="00564310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768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564310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768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564310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768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564310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088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780"/>
      </w:tblGrid>
      <w:tr w:rsidR="00116FBB" w:rsidRPr="009F5B61" w14:paraId="56E939EA" w14:textId="77777777" w:rsidTr="00564310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36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564310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80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564310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Dokumentoinaosnumeri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80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564310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80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564310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80" w:type="dxa"/>
            <w:shd w:val="clear" w:color="auto" w:fill="FFFFFF"/>
          </w:tcPr>
          <w:p w14:paraId="7F97F706" w14:textId="7F2D7F52" w:rsidR="006F285A" w:rsidRDefault="00C7129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C7129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552"/>
      </w:tblGrid>
      <w:tr w:rsidR="00564310" w:rsidRPr="007673FA" w14:paraId="56E93A0A" w14:textId="77777777" w:rsidTr="00564310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564310" w:rsidRPr="007673FA" w:rsidRDefault="00564310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7232" w:type="dxa"/>
            <w:gridSpan w:val="3"/>
            <w:shd w:val="clear" w:color="auto" w:fill="FFFFFF"/>
          </w:tcPr>
          <w:p w14:paraId="56E93A09" w14:textId="381A90D5" w:rsidR="00564310" w:rsidRPr="007673FA" w:rsidRDefault="00564310" w:rsidP="0056431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Šiaulių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valstybinė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kolegija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 Higher Education Institution</w:t>
            </w:r>
          </w:p>
        </w:tc>
      </w:tr>
      <w:tr w:rsidR="00564310" w:rsidRPr="007673FA" w14:paraId="56E93A11" w14:textId="77777777" w:rsidTr="00564310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564310" w:rsidRPr="001264FF" w:rsidRDefault="00564310" w:rsidP="0056431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564310" w:rsidRPr="003D4688" w:rsidRDefault="00564310" w:rsidP="0056431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564310" w:rsidRPr="007673FA" w:rsidRDefault="00564310" w:rsidP="0056431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2" w:type="dxa"/>
            <w:shd w:val="clear" w:color="auto" w:fill="FFFFFF"/>
          </w:tcPr>
          <w:p w14:paraId="56E93A0E" w14:textId="578433B4" w:rsidR="00564310" w:rsidRPr="007673FA" w:rsidRDefault="00564310" w:rsidP="005643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LT SIAULIA03</w:t>
            </w:r>
          </w:p>
        </w:tc>
        <w:tc>
          <w:tcPr>
            <w:tcW w:w="2268" w:type="dxa"/>
            <w:shd w:val="clear" w:color="auto" w:fill="FFFFFF"/>
          </w:tcPr>
          <w:p w14:paraId="56E93A0F" w14:textId="3704209E" w:rsidR="00564310" w:rsidRPr="007673FA" w:rsidRDefault="00564310" w:rsidP="0056431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552" w:type="dxa"/>
            <w:shd w:val="clear" w:color="auto" w:fill="FFFFFF"/>
          </w:tcPr>
          <w:p w14:paraId="56E93A10" w14:textId="77777777" w:rsidR="00564310" w:rsidRPr="007673FA" w:rsidRDefault="00564310" w:rsidP="00564310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64310" w:rsidRPr="007673FA" w14:paraId="56E93A16" w14:textId="77777777" w:rsidTr="00564310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564310" w:rsidRPr="007673FA" w:rsidRDefault="00564310" w:rsidP="0056431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770E1826" w14:textId="77777777" w:rsidR="00564310" w:rsidRDefault="00564310" w:rsidP="0056431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Aušros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ave.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40 </w:t>
            </w:r>
          </w:p>
          <w:p w14:paraId="56E93A13" w14:textId="2D2DF4A5" w:rsidR="00564310" w:rsidRPr="007673FA" w:rsidRDefault="00564310" w:rsidP="0056431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LT-76241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Šiauliai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56E93A14" w14:textId="77777777" w:rsidR="00564310" w:rsidRPr="007673FA" w:rsidRDefault="00564310" w:rsidP="0056431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2" w:type="dxa"/>
            <w:shd w:val="clear" w:color="auto" w:fill="FFFFFF"/>
          </w:tcPr>
          <w:p w14:paraId="56E93A15" w14:textId="69ABC011" w:rsidR="00564310" w:rsidRPr="007673FA" w:rsidRDefault="00564310" w:rsidP="00564310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Lithuania / LT</w:t>
            </w:r>
          </w:p>
        </w:tc>
      </w:tr>
      <w:tr w:rsidR="00564310" w:rsidRPr="00564310" w14:paraId="56E93A1B" w14:textId="77777777" w:rsidTr="00564310">
        <w:tc>
          <w:tcPr>
            <w:tcW w:w="2232" w:type="dxa"/>
            <w:shd w:val="clear" w:color="auto" w:fill="FFFFFF"/>
          </w:tcPr>
          <w:p w14:paraId="56E93A17" w14:textId="77777777" w:rsidR="00564310" w:rsidRPr="007673FA" w:rsidRDefault="00564310" w:rsidP="0056431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028CFE63" w14:textId="4F3C1E5C" w:rsidR="00564310" w:rsidRDefault="00564310" w:rsidP="0056431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Guoda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Kačinskaitė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17EC6FC" w14:textId="77777777" w:rsidR="00564310" w:rsidRDefault="00564310" w:rsidP="0056431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International</w:t>
            </w:r>
          </w:p>
          <w:p w14:paraId="56E93A18" w14:textId="07A4902F" w:rsidR="00564310" w:rsidRPr="00782942" w:rsidRDefault="00564310" w:rsidP="0056431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Relations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564310" w:rsidRPr="00782942" w:rsidRDefault="00564310" w:rsidP="0056431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2" w:type="dxa"/>
            <w:shd w:val="clear" w:color="auto" w:fill="FFFFFF"/>
          </w:tcPr>
          <w:p w14:paraId="56E93A1A" w14:textId="1DCC2EB5" w:rsidR="00564310" w:rsidRPr="00564310" w:rsidRDefault="00564310" w:rsidP="0056431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64310">
              <w:rPr>
                <w:rFonts w:ascii="Verdana" w:hAnsi="Verdana" w:cs="Arial"/>
                <w:sz w:val="20"/>
                <w:lang w:val="en-GB"/>
              </w:rPr>
              <w:t>g.kacinskaite@svako.lt</w:t>
            </w:r>
          </w:p>
        </w:tc>
      </w:tr>
    </w:tbl>
    <w:p w14:paraId="2FFD8109" w14:textId="77777777" w:rsidR="00D2071E" w:rsidRPr="00A941C9" w:rsidRDefault="00D2071E" w:rsidP="007967A9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Antra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Antra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Dokumentoinaosnumeris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entarotekstas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Dokumentoinaosnumeris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Dokumentoinaosnumeri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3D9BE2B8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56431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AA5E3F">
              <w:rPr>
                <w:rFonts w:ascii="Verdana" w:hAnsi="Verdana" w:cs="Calibri"/>
                <w:sz w:val="20"/>
                <w:lang w:val="en-GB"/>
              </w:rPr>
              <w:t xml:space="preserve">Augustina </w:t>
            </w:r>
            <w:proofErr w:type="spellStart"/>
            <w:r w:rsidR="00AA5E3F">
              <w:rPr>
                <w:rFonts w:ascii="Verdana" w:hAnsi="Verdana" w:cs="Calibri"/>
                <w:sz w:val="20"/>
                <w:lang w:val="en-GB"/>
              </w:rPr>
              <w:t>Norkutė</w:t>
            </w:r>
            <w:proofErr w:type="spellEnd"/>
            <w:r w:rsidR="00564310">
              <w:rPr>
                <w:rFonts w:ascii="Verdana" w:hAnsi="Verdana" w:cs="Calibri"/>
                <w:sz w:val="20"/>
                <w:lang w:val="en-GB"/>
              </w:rPr>
              <w:t>, Institutional Coordinator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2866" w14:textId="77777777" w:rsidR="00C7129C" w:rsidRDefault="00C7129C">
      <w:r>
        <w:separator/>
      </w:r>
    </w:p>
  </w:endnote>
  <w:endnote w:type="continuationSeparator" w:id="0">
    <w:p w14:paraId="420203E7" w14:textId="77777777" w:rsidR="00C7129C" w:rsidRDefault="00C7129C">
      <w:r>
        <w:continuationSeparator/>
      </w:r>
    </w:p>
  </w:endnote>
  <w:endnote w:id="1">
    <w:p w14:paraId="6D0AB73B" w14:textId="77777777" w:rsidR="00B96BA4" w:rsidRDefault="00AA696D" w:rsidP="00AA696D">
      <w:pPr>
        <w:pStyle w:val="Dokumentoinaostekstas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Dokumentoinaostekstas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Dokumentoinaostekstas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Dokumentoinaostekstas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Dokumentoinaostekstas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Dokumentoinaostekstas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saitas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saitas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saitas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Dokumentoinaostekstas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Dokumentoinaosnumeris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Por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730B" w14:textId="77777777" w:rsidR="00C7129C" w:rsidRDefault="00C7129C">
      <w:r>
        <w:separator/>
      </w:r>
    </w:p>
  </w:footnote>
  <w:footnote w:type="continuationSeparator" w:id="0">
    <w:p w14:paraId="21D31214" w14:textId="77777777" w:rsidR="00C7129C" w:rsidRDefault="00C71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Antrats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Antrats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raassunumeriai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Antra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Antra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Antra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Antra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raassunumeriai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raassunumeriai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Sraassuenkleliai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Sraassuenkleliai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raassuenkleliai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raassuenkleliai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raassunumeriai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Lentelstinklelis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310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5E3F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29C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4ED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Antrat1">
    <w:name w:val="heading 1"/>
    <w:basedOn w:val="prastasis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Antrat2">
    <w:name w:val="heading 2"/>
    <w:basedOn w:val="prastasis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Antrat3">
    <w:name w:val="heading 3"/>
    <w:basedOn w:val="prastasis"/>
    <w:next w:val="Text3"/>
    <w:link w:val="Antrat3Diagrama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Antrat4">
    <w:name w:val="heading 4"/>
    <w:basedOn w:val="prastasis"/>
    <w:next w:val="Text4"/>
    <w:qFormat/>
    <w:pPr>
      <w:keepNext/>
      <w:numPr>
        <w:ilvl w:val="3"/>
        <w:numId w:val="3"/>
      </w:numPr>
      <w:outlineLvl w:val="3"/>
    </w:pPr>
  </w:style>
  <w:style w:type="paragraph" w:styleId="Antrat5">
    <w:name w:val="heading 5"/>
    <w:basedOn w:val="prastasis"/>
    <w:next w:val="prastasis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Antrat6">
    <w:name w:val="heading 6"/>
    <w:basedOn w:val="prastasis"/>
    <w:next w:val="prastasis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Antrat7">
    <w:name w:val="heading 7"/>
    <w:basedOn w:val="prastasis"/>
    <w:next w:val="prastasis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Antrat8">
    <w:name w:val="heading 8"/>
    <w:basedOn w:val="prastasis"/>
    <w:next w:val="prastasis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xt1">
    <w:name w:val="Text 1"/>
    <w:basedOn w:val="prastasis"/>
    <w:pPr>
      <w:ind w:left="482"/>
    </w:pPr>
  </w:style>
  <w:style w:type="paragraph" w:customStyle="1" w:styleId="Text2">
    <w:name w:val="Text 2"/>
    <w:basedOn w:val="prastasis"/>
    <w:pPr>
      <w:tabs>
        <w:tab w:val="left" w:pos="2302"/>
      </w:tabs>
      <w:ind w:left="1202"/>
    </w:pPr>
  </w:style>
  <w:style w:type="paragraph" w:customStyle="1" w:styleId="Text3">
    <w:name w:val="Text 3"/>
    <w:basedOn w:val="prastasis"/>
    <w:pPr>
      <w:tabs>
        <w:tab w:val="left" w:pos="2302"/>
      </w:tabs>
      <w:ind w:left="1202"/>
    </w:pPr>
  </w:style>
  <w:style w:type="paragraph" w:customStyle="1" w:styleId="Text4">
    <w:name w:val="Text 4"/>
    <w:basedOn w:val="prastasis"/>
    <w:pPr>
      <w:tabs>
        <w:tab w:val="left" w:pos="2302"/>
      </w:tabs>
      <w:ind w:left="1202"/>
    </w:pPr>
  </w:style>
  <w:style w:type="paragraph" w:customStyle="1" w:styleId="Address">
    <w:name w:val="Address"/>
    <w:basedOn w:val="prastasis"/>
    <w:pPr>
      <w:spacing w:after="0"/>
      <w:jc w:val="left"/>
    </w:pPr>
  </w:style>
  <w:style w:type="paragraph" w:customStyle="1" w:styleId="AddressTL">
    <w:name w:val="AddressTL"/>
    <w:basedOn w:val="prastasis"/>
    <w:next w:val="prastasis"/>
    <w:pPr>
      <w:spacing w:after="720"/>
      <w:jc w:val="left"/>
    </w:pPr>
  </w:style>
  <w:style w:type="paragraph" w:customStyle="1" w:styleId="AddressTR">
    <w:name w:val="AddressTR"/>
    <w:basedOn w:val="prastasis"/>
    <w:next w:val="prastasis"/>
    <w:pPr>
      <w:spacing w:after="720"/>
      <w:ind w:left="5103"/>
      <w:jc w:val="left"/>
    </w:pPr>
  </w:style>
  <w:style w:type="paragraph" w:styleId="Tekstoblokas">
    <w:name w:val="Block Text"/>
    <w:basedOn w:val="prastasis"/>
    <w:pPr>
      <w:spacing w:after="120"/>
      <w:ind w:left="1440" w:right="1440"/>
    </w:pPr>
  </w:style>
  <w:style w:type="paragraph" w:styleId="Pagrindinistekstas">
    <w:name w:val="Body Text"/>
    <w:basedOn w:val="prastasis"/>
    <w:pPr>
      <w:spacing w:after="120"/>
    </w:p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Pagrindinistekstas3">
    <w:name w:val="Body Text 3"/>
    <w:basedOn w:val="prastasis"/>
    <w:pPr>
      <w:spacing w:after="120"/>
    </w:pPr>
    <w:rPr>
      <w:sz w:val="16"/>
    </w:rPr>
  </w:style>
  <w:style w:type="paragraph" w:styleId="Pagrindiniotekstopirmatrauka">
    <w:name w:val="Body Text First Indent"/>
    <w:basedOn w:val="Pagrindinistekstas"/>
    <w:pPr>
      <w:ind w:firstLine="210"/>
    </w:p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pirmatrauka2">
    <w:name w:val="Body Text First Indent 2"/>
    <w:basedOn w:val="Pagrindiniotekstotrauka"/>
    <w:pPr>
      <w:ind w:firstLine="210"/>
    </w:pPr>
  </w:style>
  <w:style w:type="paragraph" w:styleId="Pagrindiniotekstotrauka2">
    <w:name w:val="Body Text Indent 2"/>
    <w:basedOn w:val="prastasis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</w:rPr>
  </w:style>
  <w:style w:type="paragraph" w:styleId="Antrat">
    <w:name w:val="caption"/>
    <w:basedOn w:val="prastasis"/>
    <w:next w:val="prastasis"/>
    <w:pPr>
      <w:spacing w:before="120" w:after="120"/>
    </w:pPr>
    <w:rPr>
      <w:b/>
    </w:rPr>
  </w:style>
  <w:style w:type="paragraph" w:customStyle="1" w:styleId="ChapterTitle">
    <w:name w:val="ChapterTitle"/>
    <w:basedOn w:val="prastasis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prastasis"/>
    <w:next w:val="Antrat1"/>
    <w:pPr>
      <w:keepNext/>
      <w:spacing w:after="480"/>
      <w:jc w:val="center"/>
    </w:pPr>
    <w:rPr>
      <w:b/>
      <w:smallCaps/>
      <w:sz w:val="28"/>
    </w:rPr>
  </w:style>
  <w:style w:type="paragraph" w:styleId="Ubaigimas">
    <w:name w:val="Closing"/>
    <w:basedOn w:val="prastasis"/>
    <w:pPr>
      <w:ind w:left="4252"/>
    </w:pPr>
  </w:style>
  <w:style w:type="paragraph" w:styleId="Komentarotekstas">
    <w:name w:val="annotation text"/>
    <w:basedOn w:val="prastasis"/>
    <w:link w:val="KomentarotekstasDiagrama"/>
    <w:rPr>
      <w:sz w:val="20"/>
    </w:rPr>
  </w:style>
  <w:style w:type="paragraph" w:styleId="Data">
    <w:name w:val="Date"/>
    <w:basedOn w:val="prastasis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prastasis"/>
    <w:next w:val="AddressTR"/>
    <w:pPr>
      <w:ind w:left="5103"/>
      <w:jc w:val="left"/>
    </w:pPr>
    <w:rPr>
      <w:sz w:val="20"/>
    </w:rPr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prastasis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prastasis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Dokumentoinaostekstas">
    <w:name w:val="endnote text"/>
    <w:basedOn w:val="prastasis"/>
    <w:semiHidden/>
    <w:rPr>
      <w:sz w:val="20"/>
    </w:rPr>
  </w:style>
  <w:style w:type="paragraph" w:styleId="Adresasantvoko">
    <w:name w:val="envelope address"/>
    <w:basedOn w:val="prastasis"/>
    <w:pPr>
      <w:framePr w:w="7920" w:h="1980" w:hRule="exact" w:hSpace="180" w:wrap="auto" w:hAnchor="page" w:xAlign="center" w:yAlign="bottom"/>
      <w:spacing w:after="0"/>
    </w:pPr>
  </w:style>
  <w:style w:type="paragraph" w:styleId="Vokoatgalinisadresas">
    <w:name w:val="envelope return"/>
    <w:basedOn w:val="prastasis"/>
    <w:pPr>
      <w:spacing w:after="0"/>
    </w:pPr>
    <w:rPr>
      <w:sz w:val="20"/>
    </w:rPr>
  </w:style>
  <w:style w:type="paragraph" w:styleId="Porat">
    <w:name w:val="footer"/>
    <w:basedOn w:val="prastasis"/>
    <w:link w:val="PoratDiagrama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Puslapioinaostekstas">
    <w:name w:val="footnote text"/>
    <w:basedOn w:val="prastasis"/>
    <w:pPr>
      <w:ind w:left="357" w:hanging="357"/>
    </w:pPr>
    <w:rPr>
      <w:sz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as1">
    <w:name w:val="index 1"/>
    <w:basedOn w:val="prastasis"/>
    <w:next w:val="prastasis"/>
    <w:autoRedefine/>
    <w:semiHidden/>
    <w:pPr>
      <w:ind w:left="240" w:hanging="240"/>
    </w:pPr>
  </w:style>
  <w:style w:type="paragraph" w:styleId="Indeksas2">
    <w:name w:val="index 2"/>
    <w:basedOn w:val="prastasis"/>
    <w:next w:val="prastasis"/>
    <w:autoRedefine/>
    <w:semiHidden/>
    <w:pPr>
      <w:ind w:left="480" w:hanging="240"/>
    </w:pPr>
  </w:style>
  <w:style w:type="paragraph" w:styleId="Indeksas3">
    <w:name w:val="index 3"/>
    <w:basedOn w:val="prastasis"/>
    <w:next w:val="prastasis"/>
    <w:autoRedefine/>
    <w:semiHidden/>
    <w:pPr>
      <w:ind w:left="720" w:hanging="240"/>
    </w:pPr>
  </w:style>
  <w:style w:type="paragraph" w:styleId="Indeksas4">
    <w:name w:val="index 4"/>
    <w:basedOn w:val="prastasis"/>
    <w:next w:val="prastasis"/>
    <w:autoRedefine/>
    <w:semiHidden/>
    <w:pPr>
      <w:ind w:left="960" w:hanging="240"/>
    </w:pPr>
  </w:style>
  <w:style w:type="paragraph" w:styleId="Indeksas5">
    <w:name w:val="index 5"/>
    <w:basedOn w:val="prastasis"/>
    <w:next w:val="prastasis"/>
    <w:autoRedefine/>
    <w:semiHidden/>
    <w:pPr>
      <w:ind w:left="1200" w:hanging="240"/>
    </w:pPr>
  </w:style>
  <w:style w:type="paragraph" w:styleId="Indeksas6">
    <w:name w:val="index 6"/>
    <w:basedOn w:val="prastasis"/>
    <w:next w:val="prastasis"/>
    <w:autoRedefine/>
    <w:semiHidden/>
    <w:pPr>
      <w:ind w:left="1440" w:hanging="240"/>
    </w:pPr>
  </w:style>
  <w:style w:type="paragraph" w:styleId="Indeksas7">
    <w:name w:val="index 7"/>
    <w:basedOn w:val="prastasis"/>
    <w:next w:val="prastasis"/>
    <w:autoRedefine/>
    <w:semiHidden/>
    <w:pPr>
      <w:ind w:left="1680" w:hanging="240"/>
    </w:pPr>
  </w:style>
  <w:style w:type="paragraph" w:styleId="Indeksas8">
    <w:name w:val="index 8"/>
    <w:basedOn w:val="prastasis"/>
    <w:next w:val="prastasis"/>
    <w:autoRedefine/>
    <w:semiHidden/>
    <w:pPr>
      <w:ind w:left="1920" w:hanging="240"/>
    </w:pPr>
  </w:style>
  <w:style w:type="paragraph" w:styleId="Indeksas9">
    <w:name w:val="index 9"/>
    <w:basedOn w:val="prastasis"/>
    <w:next w:val="prastasis"/>
    <w:autoRedefine/>
    <w:semiHidden/>
    <w:pPr>
      <w:ind w:left="2160" w:hanging="240"/>
    </w:pPr>
  </w:style>
  <w:style w:type="paragraph" w:styleId="Indeksoantrat">
    <w:name w:val="index heading"/>
    <w:basedOn w:val="prastasis"/>
    <w:next w:val="Indeksas1"/>
    <w:semiHidden/>
    <w:rPr>
      <w:rFonts w:ascii="Arial" w:hAnsi="Arial"/>
      <w:b/>
    </w:rPr>
  </w:style>
  <w:style w:type="paragraph" w:styleId="Sraas">
    <w:name w:val="List"/>
    <w:basedOn w:val="prastasis"/>
    <w:pPr>
      <w:ind w:left="283" w:hanging="283"/>
    </w:pPr>
  </w:style>
  <w:style w:type="paragraph" w:styleId="Sraas2">
    <w:name w:val="List 2"/>
    <w:basedOn w:val="prastasis"/>
    <w:pPr>
      <w:ind w:left="566" w:hanging="283"/>
    </w:pPr>
  </w:style>
  <w:style w:type="paragraph" w:styleId="Sraas3">
    <w:name w:val="List 3"/>
    <w:basedOn w:val="prastasis"/>
    <w:pPr>
      <w:ind w:left="849" w:hanging="283"/>
    </w:pPr>
  </w:style>
  <w:style w:type="paragraph" w:styleId="Sraas4">
    <w:name w:val="List 4"/>
    <w:basedOn w:val="prastasis"/>
    <w:pPr>
      <w:ind w:left="1132" w:hanging="283"/>
    </w:pPr>
  </w:style>
  <w:style w:type="paragraph" w:styleId="Sraas5">
    <w:name w:val="List 5"/>
    <w:basedOn w:val="prastasis"/>
    <w:pPr>
      <w:ind w:left="1415" w:hanging="283"/>
    </w:pPr>
  </w:style>
  <w:style w:type="paragraph" w:styleId="Sraassuenkleliais">
    <w:name w:val="List Bullet"/>
    <w:basedOn w:val="prastasis"/>
    <w:pPr>
      <w:numPr>
        <w:numId w:val="4"/>
      </w:numPr>
    </w:pPr>
  </w:style>
  <w:style w:type="paragraph" w:styleId="Sraassuenkleliai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raassuenkleliai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raassuenkleliai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raassuenkleliais5">
    <w:name w:val="List Bullet 5"/>
    <w:basedOn w:val="prastasis"/>
    <w:autoRedefine/>
    <w:pPr>
      <w:numPr>
        <w:numId w:val="1"/>
      </w:numPr>
    </w:pPr>
  </w:style>
  <w:style w:type="paragraph" w:styleId="Sraotsinys">
    <w:name w:val="List Continue"/>
    <w:basedOn w:val="prastasis"/>
    <w:pPr>
      <w:spacing w:after="120"/>
      <w:ind w:left="283"/>
    </w:pPr>
  </w:style>
  <w:style w:type="paragraph" w:styleId="Sraotsinys2">
    <w:name w:val="List Continue 2"/>
    <w:basedOn w:val="prastasis"/>
    <w:pPr>
      <w:spacing w:after="120"/>
      <w:ind w:left="566"/>
    </w:pPr>
  </w:style>
  <w:style w:type="paragraph" w:styleId="Sraotsinys3">
    <w:name w:val="List Continue 3"/>
    <w:basedOn w:val="prastasis"/>
    <w:pPr>
      <w:spacing w:after="120"/>
      <w:ind w:left="849"/>
    </w:pPr>
  </w:style>
  <w:style w:type="paragraph" w:styleId="Sraotsinys4">
    <w:name w:val="List Continue 4"/>
    <w:basedOn w:val="prastasis"/>
    <w:pPr>
      <w:spacing w:after="120"/>
      <w:ind w:left="1132"/>
    </w:pPr>
  </w:style>
  <w:style w:type="paragraph" w:styleId="Sraotsinys5">
    <w:name w:val="List Continue 5"/>
    <w:basedOn w:val="prastasis"/>
    <w:pPr>
      <w:spacing w:after="120"/>
      <w:ind w:left="1415"/>
    </w:pPr>
  </w:style>
  <w:style w:type="paragraph" w:styleId="Sraassunumeriais">
    <w:name w:val="List Number"/>
    <w:basedOn w:val="prastasis"/>
    <w:pPr>
      <w:numPr>
        <w:numId w:val="14"/>
      </w:numPr>
    </w:pPr>
  </w:style>
  <w:style w:type="paragraph" w:styleId="Sraassunumeriai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raassunumeriai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raassunumeriai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raassunumeriais5">
    <w:name w:val="List Number 5"/>
    <w:basedOn w:val="prastasis"/>
    <w:pPr>
      <w:numPr>
        <w:numId w:val="2"/>
      </w:numPr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aikoantrat">
    <w:name w:val="Message Header"/>
    <w:basedOn w:val="prastasi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prastojitrauka">
    <w:name w:val="Normal Indent"/>
    <w:basedOn w:val="prastasis"/>
    <w:link w:val="prastojitraukaDiagrama"/>
    <w:pPr>
      <w:ind w:left="720"/>
    </w:pPr>
    <w:rPr>
      <w:lang w:eastAsia="x-none"/>
    </w:rPr>
  </w:style>
  <w:style w:type="paragraph" w:styleId="Pastabosantrat">
    <w:name w:val="Note Heading"/>
    <w:basedOn w:val="prastasis"/>
    <w:next w:val="prastasis"/>
  </w:style>
  <w:style w:type="paragraph" w:customStyle="1" w:styleId="NoteHead">
    <w:name w:val="NoteHead"/>
    <w:basedOn w:val="prastasis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prastasis"/>
    <w:next w:val="prastasis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prastasis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Antra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Antra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Antra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Antrat4"/>
    <w:next w:val="Text4"/>
    <w:pPr>
      <w:keepNext w:val="0"/>
      <w:outlineLvl w:val="9"/>
    </w:pPr>
  </w:style>
  <w:style w:type="paragraph" w:customStyle="1" w:styleId="PartTitle">
    <w:name w:val="PartTitle"/>
    <w:basedOn w:val="prastasis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aprastasistekstas">
    <w:name w:val="Plain Text"/>
    <w:basedOn w:val="prastasis"/>
    <w:rPr>
      <w:rFonts w:ascii="Courier New" w:hAnsi="Courier New"/>
      <w:sz w:val="20"/>
    </w:rPr>
  </w:style>
  <w:style w:type="paragraph" w:styleId="Pasveikinimas">
    <w:name w:val="Salutation"/>
    <w:basedOn w:val="prastasis"/>
    <w:next w:val="prastasis"/>
  </w:style>
  <w:style w:type="paragraph" w:styleId="Paraas">
    <w:name w:val="Signature"/>
    <w:basedOn w:val="prastasis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aantrat">
    <w:name w:val="Subtitle"/>
    <w:basedOn w:val="prastasis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prastasis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prastasis"/>
    <w:pPr>
      <w:jc w:val="center"/>
    </w:pPr>
    <w:rPr>
      <w:b/>
      <w:sz w:val="32"/>
    </w:rPr>
  </w:style>
  <w:style w:type="paragraph" w:styleId="Literatra">
    <w:name w:val="table of authorities"/>
    <w:basedOn w:val="prastasis"/>
    <w:next w:val="prastasis"/>
    <w:semiHidden/>
    <w:pPr>
      <w:ind w:left="240" w:hanging="240"/>
    </w:pPr>
  </w:style>
  <w:style w:type="paragraph" w:styleId="Iliustracijsraas">
    <w:name w:val="table of figures"/>
    <w:basedOn w:val="prastasis"/>
    <w:next w:val="prastasis"/>
    <w:semiHidden/>
    <w:pPr>
      <w:ind w:left="480" w:hanging="480"/>
    </w:pPr>
  </w:style>
  <w:style w:type="paragraph" w:styleId="Pavadinimas">
    <w:name w:val="Title"/>
    <w:basedOn w:val="prastasis"/>
    <w:next w:val="SubTitle1"/>
    <w:pPr>
      <w:spacing w:after="480"/>
      <w:jc w:val="center"/>
    </w:pPr>
    <w:rPr>
      <w:b/>
      <w:kern w:val="28"/>
      <w:sz w:val="48"/>
    </w:rPr>
  </w:style>
  <w:style w:type="paragraph" w:styleId="Literatrossraoantrat">
    <w:name w:val="toa heading"/>
    <w:basedOn w:val="prastasis"/>
    <w:next w:val="prastasis"/>
    <w:semiHidden/>
    <w:pPr>
      <w:spacing w:before="120"/>
    </w:pPr>
    <w:rPr>
      <w:rFonts w:ascii="Arial" w:hAnsi="Arial"/>
      <w:b/>
    </w:rPr>
  </w:style>
  <w:style w:type="paragraph" w:styleId="Turinys1">
    <w:name w:val="toc 1"/>
    <w:basedOn w:val="prastasis"/>
    <w:next w:val="prastasis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urinys2">
    <w:name w:val="toc 2"/>
    <w:basedOn w:val="prastasis"/>
    <w:next w:val="prastasis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urinys3">
    <w:name w:val="toc 3"/>
    <w:basedOn w:val="prastasis"/>
    <w:next w:val="prastasis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urinys4">
    <w:name w:val="toc 4"/>
    <w:basedOn w:val="prastasis"/>
    <w:next w:val="prastasis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urinys5">
    <w:name w:val="toc 5"/>
    <w:basedOn w:val="prastasis"/>
    <w:next w:val="prastasis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urinys6">
    <w:name w:val="toc 6"/>
    <w:basedOn w:val="prastasis"/>
    <w:next w:val="prastasis"/>
    <w:autoRedefine/>
    <w:semiHidden/>
    <w:pPr>
      <w:ind w:left="1200"/>
    </w:pPr>
  </w:style>
  <w:style w:type="paragraph" w:styleId="Turinys7">
    <w:name w:val="toc 7"/>
    <w:basedOn w:val="prastasis"/>
    <w:next w:val="prastasis"/>
    <w:autoRedefine/>
    <w:semiHidden/>
    <w:pPr>
      <w:ind w:left="1440"/>
    </w:pPr>
  </w:style>
  <w:style w:type="paragraph" w:styleId="Turinys8">
    <w:name w:val="toc 8"/>
    <w:basedOn w:val="prastasis"/>
    <w:next w:val="prastasis"/>
    <w:autoRedefine/>
    <w:semiHidden/>
    <w:pPr>
      <w:ind w:left="1680"/>
    </w:pPr>
  </w:style>
  <w:style w:type="paragraph" w:styleId="Turinys9">
    <w:name w:val="toc 9"/>
    <w:basedOn w:val="prastasis"/>
    <w:next w:val="prastasis"/>
    <w:autoRedefine/>
    <w:semiHidden/>
    <w:pPr>
      <w:ind w:left="1920"/>
    </w:pPr>
  </w:style>
  <w:style w:type="paragraph" w:customStyle="1" w:styleId="YReferences">
    <w:name w:val="YReferences"/>
    <w:basedOn w:val="prastasis"/>
    <w:next w:val="prastasis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prastasis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prastasis"/>
    <w:pPr>
      <w:numPr>
        <w:ilvl w:val="1"/>
        <w:numId w:val="14"/>
      </w:numPr>
    </w:pPr>
  </w:style>
  <w:style w:type="paragraph" w:customStyle="1" w:styleId="ListNumberLevel3">
    <w:name w:val="List Number (Level 3)"/>
    <w:basedOn w:val="prastasis"/>
    <w:pPr>
      <w:numPr>
        <w:ilvl w:val="2"/>
        <w:numId w:val="14"/>
      </w:numPr>
    </w:pPr>
  </w:style>
  <w:style w:type="paragraph" w:customStyle="1" w:styleId="ListNumberLevel4">
    <w:name w:val="List Number (Level 4)"/>
    <w:basedOn w:val="prastasis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urinioantrat">
    <w:name w:val="TOC Heading"/>
    <w:basedOn w:val="prastasis"/>
    <w:next w:val="prastasis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prastasis"/>
    <w:next w:val="prastasis"/>
    <w:pPr>
      <w:spacing w:after="480"/>
      <w:ind w:left="567" w:hanging="567"/>
      <w:jc w:val="left"/>
    </w:pPr>
  </w:style>
  <w:style w:type="paragraph" w:customStyle="1" w:styleId="ZCom">
    <w:name w:val="Z_Com"/>
    <w:basedOn w:val="prastasis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prastasis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saitas">
    <w:name w:val="Hyperlink"/>
    <w:rsid w:val="006914AD"/>
    <w:rPr>
      <w:color w:val="0000FF"/>
      <w:u w:val="single"/>
    </w:rPr>
  </w:style>
  <w:style w:type="character" w:styleId="Puslapioinaosnuoroda">
    <w:name w:val="footnote reference"/>
    <w:rsid w:val="00CD08CF"/>
    <w:rPr>
      <w:vertAlign w:val="superscript"/>
    </w:rPr>
  </w:style>
  <w:style w:type="table" w:styleId="3vidutinistinklelis2parykinimas">
    <w:name w:val="Medium Grid 3 Accent 2"/>
    <w:basedOn w:val="prastojilent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prastasis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r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r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ratDiagrama">
    <w:name w:val="Poraštė Diagrama"/>
    <w:link w:val="Por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ratDiagrama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r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ratsDiagrama">
    <w:name w:val="Antraštės Diagrama"/>
    <w:link w:val="Antrats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prastasis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prastojitrauka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prastasis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prastojitraukaDiagrama">
    <w:name w:val="Įprastoji įtrauka Diagrama"/>
    <w:link w:val="prastojitrauka"/>
    <w:rsid w:val="007A4813"/>
    <w:rPr>
      <w:sz w:val="24"/>
      <w:lang w:val="fr-FR"/>
    </w:rPr>
  </w:style>
  <w:style w:type="character" w:customStyle="1" w:styleId="Bulletpoint1Char">
    <w:name w:val="Bullet point1 Char"/>
    <w:basedOn w:val="prastojitraukaDiagrama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prastojitrauka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prastasis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Lentelstinklelis">
    <w:name w:val="Table Grid"/>
    <w:basedOn w:val="prastojilent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prastojilentel"/>
    <w:rsid w:val="00EF7057"/>
    <w:tblPr/>
  </w:style>
  <w:style w:type="table" w:styleId="LentelElegantika">
    <w:name w:val="Table Elegant"/>
    <w:basedOn w:val="prastojilent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onuoroda">
    <w:name w:val="annotation reference"/>
    <w:unhideWhenUsed/>
    <w:rsid w:val="00F0066C"/>
    <w:rPr>
      <w:sz w:val="16"/>
      <w:szCs w:val="16"/>
    </w:rPr>
  </w:style>
  <w:style w:type="character" w:customStyle="1" w:styleId="KomentarotekstasDiagrama">
    <w:name w:val="Komentaro tekstas Diagrama"/>
    <w:link w:val="Komentarotekstas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prastasis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prastasis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prastasis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prastasis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prastasis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prastasis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prastasis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prastasis"/>
    <w:next w:val="Pagrindinisteksta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prastasis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prastasis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prastasis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prastasis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prastasis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DebesliotekstasDiagrama">
    <w:name w:val="Debesėlio tekstas Diagrama"/>
    <w:link w:val="Debeslioteksta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Sraopastraipa">
    <w:name w:val="List Paragraph"/>
    <w:basedOn w:val="prastasis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entarotemaDiagrama">
    <w:name w:val="Komentaro tema Diagrama"/>
    <w:link w:val="Komentarotema"/>
    <w:uiPriority w:val="99"/>
    <w:rsid w:val="00BA290F"/>
    <w:rPr>
      <w:b/>
      <w:bCs/>
      <w:lang w:val="x-none" w:eastAsia="ar-SA"/>
    </w:rPr>
  </w:style>
  <w:style w:type="paragraph" w:styleId="Pataisymai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erirtashipersaita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Antrat3Diagrama">
    <w:name w:val="Antraštė 3 Diagrama"/>
    <w:link w:val="Antrat3"/>
    <w:rsid w:val="005D5129"/>
    <w:rPr>
      <w:i/>
      <w:sz w:val="24"/>
      <w:lang w:val="fr-FR" w:eastAsia="en-US"/>
    </w:rPr>
  </w:style>
  <w:style w:type="character" w:styleId="Dokumentoinaosnumeris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F2A5B1-AB38-4B19-BFF3-71F590FE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2092</Words>
  <Characters>1194</Characters>
  <Application>Microsoft Office Word</Application>
  <DocSecurity>0</DocSecurity>
  <PresentationFormat>Microsoft Word 11.0</PresentationFormat>
  <Lines>9</Lines>
  <Paragraphs>6</Paragraphs>
  <ScaleCrop>false</ScaleCrop>
  <HeadingPairs>
    <vt:vector size="10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3280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Raminta</cp:lastModifiedBy>
  <cp:revision>3</cp:revision>
  <cp:lastPrinted>2013-11-06T08:46:00Z</cp:lastPrinted>
  <dcterms:created xsi:type="dcterms:W3CDTF">2024-01-19T06:51:00Z</dcterms:created>
  <dcterms:modified xsi:type="dcterms:W3CDTF">2024-02-27T12:14:00Z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