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bookmarkStart w:id="0" w:name="_GoBack"/>
      <w:bookmarkEnd w:id="0"/>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Dokumentoinaosnumeris"/>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Komentarotekstas"/>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Komentarotekstas"/>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Komentarotekstas"/>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Dokumentoinaosnumeris"/>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Dokumentoinaosnumeris"/>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Dokumentoinaosnumeris"/>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87891E7" w:rsidR="00116FBB" w:rsidRPr="005E466D" w:rsidRDefault="001E0443" w:rsidP="001E0443">
            <w:pPr>
              <w:shd w:val="clear" w:color="auto" w:fill="FFFFFF"/>
              <w:ind w:right="-993"/>
              <w:jc w:val="left"/>
              <w:rPr>
                <w:rFonts w:ascii="Verdana" w:hAnsi="Verdana" w:cs="Arial"/>
                <w:b/>
                <w:color w:val="002060"/>
                <w:sz w:val="20"/>
                <w:lang w:val="en-GB"/>
              </w:rPr>
            </w:pPr>
            <w:proofErr w:type="spellStart"/>
            <w:r w:rsidRPr="001E0443">
              <w:rPr>
                <w:rFonts w:ascii="Verdana" w:hAnsi="Verdana" w:cs="Arial"/>
                <w:b/>
                <w:color w:val="002060"/>
                <w:sz w:val="20"/>
                <w:lang w:val="en-GB"/>
              </w:rPr>
              <w:t>Šiauliai</w:t>
            </w:r>
            <w:proofErr w:type="spellEnd"/>
            <w:r w:rsidRPr="001E0443">
              <w:rPr>
                <w:rFonts w:ascii="Verdana" w:hAnsi="Verdana" w:cs="Arial"/>
                <w:b/>
                <w:color w:val="002060"/>
                <w:sz w:val="20"/>
                <w:lang w:val="en-GB"/>
              </w:rPr>
              <w:t xml:space="preserve"> State College</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Dokumentoinaosnumeris"/>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0F738521" w:rsidR="007967A9" w:rsidRPr="005E466D" w:rsidRDefault="001E0443" w:rsidP="00107B17">
            <w:pPr>
              <w:shd w:val="clear" w:color="auto" w:fill="FFFFFF"/>
              <w:ind w:right="-993"/>
              <w:jc w:val="left"/>
              <w:rPr>
                <w:rFonts w:ascii="Verdana" w:hAnsi="Verdana" w:cs="Arial"/>
                <w:b/>
                <w:color w:val="002060"/>
                <w:sz w:val="20"/>
                <w:lang w:val="en-GB"/>
              </w:rPr>
            </w:pPr>
            <w:r w:rsidRPr="001E0443">
              <w:rPr>
                <w:rFonts w:ascii="Verdana" w:hAnsi="Verdana" w:cs="Arial"/>
                <w:b/>
                <w:color w:val="002060"/>
                <w:sz w:val="20"/>
                <w:lang w:val="en-GB"/>
              </w:rPr>
              <w:t>LT SIAULIA03</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16580FB" w:rsidR="007967A9" w:rsidRPr="005E466D" w:rsidRDefault="001E0443" w:rsidP="001E0443">
            <w:pPr>
              <w:shd w:val="clear" w:color="auto" w:fill="FFFFFF"/>
              <w:spacing w:after="0"/>
              <w:jc w:val="left"/>
              <w:rPr>
                <w:rFonts w:ascii="Verdana" w:hAnsi="Verdana" w:cs="Arial"/>
                <w:color w:val="002060"/>
                <w:sz w:val="20"/>
                <w:lang w:val="en-GB"/>
              </w:rPr>
            </w:pPr>
            <w:proofErr w:type="spellStart"/>
            <w:r w:rsidRPr="001E0443">
              <w:rPr>
                <w:rFonts w:ascii="Verdana" w:hAnsi="Verdana" w:cs="Arial"/>
                <w:color w:val="002060"/>
                <w:sz w:val="20"/>
                <w:lang w:val="en-GB"/>
              </w:rPr>
              <w:t>Aušros</w:t>
            </w:r>
            <w:proofErr w:type="spellEnd"/>
            <w:r w:rsidRPr="001E0443">
              <w:rPr>
                <w:rFonts w:ascii="Verdana" w:hAnsi="Verdana" w:cs="Arial"/>
                <w:color w:val="002060"/>
                <w:sz w:val="20"/>
                <w:lang w:val="en-GB"/>
              </w:rPr>
              <w:t xml:space="preserve"> av. 40, 76241 </w:t>
            </w:r>
            <w:proofErr w:type="spellStart"/>
            <w:r w:rsidRPr="001E0443">
              <w:rPr>
                <w:rFonts w:ascii="Verdana" w:hAnsi="Verdana" w:cs="Arial"/>
                <w:color w:val="002060"/>
                <w:sz w:val="20"/>
                <w:lang w:val="en-GB"/>
              </w:rPr>
              <w:t>Šiauliai</w:t>
            </w:r>
            <w:proofErr w:type="spellEnd"/>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Dokumentoinaosnumeris"/>
                <w:rFonts w:ascii="Verdana" w:hAnsi="Verdana" w:cs="Arial"/>
                <w:sz w:val="20"/>
                <w:lang w:val="en-GB"/>
              </w:rPr>
              <w:endnoteReference w:id="6"/>
            </w:r>
          </w:p>
        </w:tc>
        <w:tc>
          <w:tcPr>
            <w:tcW w:w="2228" w:type="dxa"/>
            <w:shd w:val="clear" w:color="auto" w:fill="FFFFFF"/>
          </w:tcPr>
          <w:p w14:paraId="56E939F5" w14:textId="44745531" w:rsidR="007967A9" w:rsidRPr="005E466D" w:rsidRDefault="001E0443" w:rsidP="001E0443">
            <w:pPr>
              <w:shd w:val="clear" w:color="auto" w:fill="FFFFFF"/>
              <w:ind w:right="-993"/>
              <w:jc w:val="left"/>
              <w:rPr>
                <w:rFonts w:ascii="Verdana" w:hAnsi="Verdana" w:cs="Arial"/>
                <w:b/>
                <w:sz w:val="20"/>
                <w:lang w:val="en-GB"/>
              </w:rPr>
            </w:pPr>
            <w:r w:rsidRPr="001E0443">
              <w:rPr>
                <w:rFonts w:ascii="Verdana" w:hAnsi="Verdana" w:cs="Arial"/>
                <w:b/>
                <w:color w:val="002060"/>
                <w:sz w:val="20"/>
                <w:lang w:val="en-GB"/>
              </w:rPr>
              <w:t>Lithuania, LT</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9034DD"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FDDDEF2" w:rsidR="00F8532D" w:rsidRPr="00F8532D" w:rsidRDefault="009034DD"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1E0443">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Antrat4"/>
        <w:keepNext w:val="0"/>
        <w:numPr>
          <w:ilvl w:val="0"/>
          <w:numId w:val="0"/>
        </w:numPr>
        <w:jc w:val="left"/>
        <w:rPr>
          <w:rFonts w:ascii="Verdana" w:hAnsi="Verdana" w:cs="Arial"/>
          <w:sz w:val="20"/>
          <w:lang w:val="fr-BE"/>
        </w:rPr>
      </w:pPr>
    </w:p>
    <w:p w14:paraId="56E93A1E" w14:textId="0F7E9235" w:rsidR="007967A9" w:rsidRDefault="007967A9" w:rsidP="007967A9">
      <w:pPr>
        <w:pStyle w:val="Antra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1E0443">
      <w:pPr>
        <w:pStyle w:val="Antrat4"/>
        <w:keepNext w:val="0"/>
        <w:numPr>
          <w:ilvl w:val="0"/>
          <w:numId w:val="0"/>
        </w:numPr>
        <w:tabs>
          <w:tab w:val="left" w:pos="426"/>
        </w:tabs>
        <w:spacing w:after="120"/>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1E0443">
      <w:pPr>
        <w:pStyle w:val="Komentarotekstas"/>
        <w:tabs>
          <w:tab w:val="left" w:pos="2552"/>
          <w:tab w:val="left" w:pos="3686"/>
          <w:tab w:val="left" w:pos="5954"/>
        </w:tabs>
        <w:spacing w:after="120"/>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Dokumentoinaosnumeris"/>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1E0443">
      <w:pPr>
        <w:pStyle w:val="Komentarotekstas"/>
        <w:tabs>
          <w:tab w:val="left" w:pos="2552"/>
          <w:tab w:val="left" w:pos="3686"/>
          <w:tab w:val="left" w:pos="5954"/>
        </w:tabs>
        <w:spacing w:after="120"/>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1E0443">
      <w:pPr>
        <w:pStyle w:val="Komentarotekstas"/>
        <w:tabs>
          <w:tab w:val="left" w:pos="2552"/>
          <w:tab w:val="left" w:pos="3686"/>
          <w:tab w:val="left" w:pos="5954"/>
        </w:tabs>
        <w:spacing w:after="120"/>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1E0443">
      <w:pPr>
        <w:pStyle w:val="Komentarotekstas"/>
        <w:tabs>
          <w:tab w:val="left" w:pos="2552"/>
          <w:tab w:val="left" w:pos="3686"/>
          <w:tab w:val="left" w:pos="5954"/>
        </w:tabs>
        <w:spacing w:after="120"/>
        <w:rPr>
          <w:rFonts w:ascii="Verdana" w:hAnsi="Verdana" w:cs="Calibri"/>
          <w:lang w:val="en-GB"/>
        </w:rPr>
      </w:pPr>
      <w:r w:rsidRPr="00490F95">
        <w:rPr>
          <w:rFonts w:ascii="Verdana" w:hAnsi="Verdana" w:cs="Calibri"/>
          <w:lang w:val="en-GB"/>
        </w:rPr>
        <w:t>Number of teaching hours</w:t>
      </w:r>
      <w:r w:rsidR="007A4576">
        <w:rPr>
          <w:rStyle w:val="Dokumentoinaosnumeris"/>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1E0443">
      <w:pPr>
        <w:pStyle w:val="Komentarotekstas"/>
        <w:tabs>
          <w:tab w:val="left" w:pos="2552"/>
          <w:tab w:val="left" w:pos="3686"/>
          <w:tab w:val="left" w:pos="5954"/>
        </w:tabs>
        <w:spacing w:after="120"/>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E0443">
        <w:trPr>
          <w:trHeight w:val="1984"/>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Dokumentoinaosnumeris"/>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lastRenderedPageBreak/>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Dokumentoinaosnumeris"/>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rsidP="001E0443">
      <w:pPr>
        <w:spacing w:after="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4A759" w14:textId="77777777" w:rsidR="009034DD" w:rsidRDefault="009034DD">
      <w:r>
        <w:separator/>
      </w:r>
    </w:p>
  </w:endnote>
  <w:endnote w:type="continuationSeparator" w:id="0">
    <w:p w14:paraId="6253F15B" w14:textId="77777777" w:rsidR="009034DD" w:rsidRDefault="009034DD">
      <w:r>
        <w:continuationSeparator/>
      </w:r>
    </w:p>
  </w:endnote>
  <w:endnote w:id="1">
    <w:p w14:paraId="4F265B3F" w14:textId="77777777" w:rsidR="0010613D" w:rsidRDefault="00AA696D" w:rsidP="001E0443">
      <w:pPr>
        <w:pStyle w:val="Dokumentoinaostekstas"/>
        <w:spacing w:after="0"/>
        <w:rPr>
          <w:rFonts w:ascii="Verdana" w:hAnsi="Verdana"/>
          <w:sz w:val="16"/>
          <w:szCs w:val="16"/>
          <w:lang w:val="en-GB"/>
        </w:rPr>
      </w:pPr>
      <w:r w:rsidRPr="001C5CC2">
        <w:rPr>
          <w:rStyle w:val="Dokumentoinaosnumeris"/>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Dokumentoinaostekstas"/>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Dokumentoinaostekstas"/>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Dokumentoinaostekstas"/>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Dokumentoinaostekstas"/>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Dokumentoinaostekstas"/>
        <w:spacing w:after="0"/>
        <w:ind w:left="714"/>
        <w:rPr>
          <w:rFonts w:ascii="Verdana" w:hAnsi="Verdana"/>
          <w:sz w:val="16"/>
          <w:szCs w:val="16"/>
          <w:lang w:val="en-GB"/>
        </w:rPr>
      </w:pPr>
    </w:p>
  </w:endnote>
  <w:endnote w:id="2">
    <w:p w14:paraId="56E93A66" w14:textId="6C4DC342" w:rsidR="007967A9" w:rsidRPr="002F549E" w:rsidRDefault="007967A9" w:rsidP="00B223B0">
      <w:pPr>
        <w:pStyle w:val="Dokumentoinaostekstas"/>
        <w:spacing w:after="100"/>
        <w:rPr>
          <w:rFonts w:ascii="Verdana" w:hAnsi="Verdana"/>
          <w:sz w:val="16"/>
          <w:szCs w:val="16"/>
          <w:lang w:val="en-GB"/>
        </w:rPr>
      </w:pPr>
      <w:r w:rsidRPr="002F549E">
        <w:rPr>
          <w:rStyle w:val="Dokumentoinaosnumeri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Dokumentoinaostekstas"/>
        <w:spacing w:after="100"/>
        <w:rPr>
          <w:rFonts w:ascii="Verdana" w:hAnsi="Verdana"/>
          <w:sz w:val="16"/>
          <w:szCs w:val="16"/>
          <w:lang w:val="en-GB"/>
        </w:rPr>
      </w:pPr>
      <w:r w:rsidRPr="002F549E">
        <w:rPr>
          <w:rStyle w:val="Dokumentoinaosnumeri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Dokumentoinaostekstas"/>
        <w:spacing w:after="100"/>
        <w:rPr>
          <w:rFonts w:ascii="Verdana" w:hAnsi="Verdana"/>
          <w:sz w:val="16"/>
          <w:szCs w:val="16"/>
          <w:lang w:val="en-GB"/>
        </w:rPr>
      </w:pPr>
      <w:r w:rsidRPr="002F549E">
        <w:rPr>
          <w:rStyle w:val="Dokumentoinaosnumeris"/>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Dokumentoinaostekstas"/>
        <w:spacing w:after="100"/>
        <w:rPr>
          <w:rFonts w:ascii="Verdana" w:hAnsi="Verdana"/>
          <w:sz w:val="16"/>
          <w:szCs w:val="16"/>
          <w:lang w:val="en-GB"/>
        </w:rPr>
      </w:pPr>
      <w:r w:rsidRPr="002F549E">
        <w:rPr>
          <w:rStyle w:val="Dokumentoinaosnumeris"/>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Dokumentoinaostekstas"/>
        <w:spacing w:after="100"/>
        <w:rPr>
          <w:rFonts w:ascii="Verdana" w:hAnsi="Verdana"/>
          <w:sz w:val="16"/>
          <w:szCs w:val="16"/>
          <w:lang w:val="en-GB"/>
        </w:rPr>
      </w:pPr>
      <w:r w:rsidRPr="002F549E">
        <w:rPr>
          <w:rStyle w:val="Dokumentoinaosnumeris"/>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saitas"/>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Dokumentoinaosnumeris"/>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saitas"/>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saitas"/>
            <w:rFonts w:ascii="Verdana" w:hAnsi="Verdana"/>
            <w:sz w:val="16"/>
            <w:szCs w:val="16"/>
            <w:lang w:val="en-GB"/>
          </w:rPr>
          <w:t>http://ec.europa.eu/education/tools/isced-f_en.htm</w:t>
        </w:r>
      </w:hyperlink>
      <w:r w:rsidR="00252FF1" w:rsidRPr="002F549E">
        <w:rPr>
          <w:rStyle w:val="Hipersaitas"/>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Dokumentoinaostekstas"/>
        <w:rPr>
          <w:rFonts w:ascii="Verdana" w:hAnsi="Verdana" w:cs="Calibri"/>
          <w:sz w:val="16"/>
          <w:szCs w:val="16"/>
          <w:lang w:val="en-GB"/>
        </w:rPr>
      </w:pPr>
      <w:r>
        <w:rPr>
          <w:rStyle w:val="Dokumentoinaosnumeris"/>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Dokumentoinaostekstas"/>
        <w:spacing w:after="100"/>
        <w:rPr>
          <w:rFonts w:ascii="Verdana" w:hAnsi="Verdana" w:cs="Calibri"/>
          <w:color w:val="FF0000"/>
          <w:sz w:val="18"/>
          <w:szCs w:val="18"/>
          <w:lang w:val="en-GB"/>
        </w:rPr>
      </w:pPr>
      <w:r w:rsidRPr="002F549E">
        <w:rPr>
          <w:rStyle w:val="Dokumentoinaosnumeris"/>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7A0C6064" w:rsidR="0081766A" w:rsidRDefault="0081766A">
        <w:pPr>
          <w:pStyle w:val="Porat"/>
          <w:jc w:val="center"/>
        </w:pPr>
        <w:r>
          <w:fldChar w:fldCharType="begin"/>
        </w:r>
        <w:r>
          <w:instrText xml:space="preserve"> PAGE   \* MERGEFORMAT </w:instrText>
        </w:r>
        <w:r>
          <w:fldChar w:fldCharType="separate"/>
        </w:r>
        <w:r w:rsidR="001E0443">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Pora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C73D2" w14:textId="77777777" w:rsidR="009034DD" w:rsidRDefault="009034DD">
      <w:r>
        <w:separator/>
      </w:r>
    </w:p>
  </w:footnote>
  <w:footnote w:type="continuationSeparator" w:id="0">
    <w:p w14:paraId="433E2A90" w14:textId="77777777" w:rsidR="009034DD" w:rsidRDefault="00903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lt-LT" w:eastAsia="lt-LT"/>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lt-LT" w:eastAsia="lt-LT"/>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Antrats"/>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Antrats"/>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Sraassunumeriais5"/>
      <w:lvlText w:val="%1."/>
      <w:lvlJc w:val="left"/>
      <w:pPr>
        <w:tabs>
          <w:tab w:val="num" w:pos="1492"/>
        </w:tabs>
        <w:ind w:left="1492" w:hanging="360"/>
      </w:pPr>
    </w:lvl>
  </w:abstractNum>
  <w:abstractNum w:abstractNumId="1">
    <w:nsid w:val="FFFFFF80"/>
    <w:multiLevelType w:val="singleLevel"/>
    <w:tmpl w:val="E7A64A6A"/>
    <w:lvl w:ilvl="0">
      <w:start w:val="1"/>
      <w:numFmt w:val="bullet"/>
      <w:pStyle w:val="Sraassuenkleliai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Sraassunumeriai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Antrat1"/>
      <w:lvlText w:val="%1."/>
      <w:lvlJc w:val="left"/>
      <w:pPr>
        <w:tabs>
          <w:tab w:val="num" w:pos="480"/>
        </w:tabs>
        <w:ind w:left="480" w:hanging="480"/>
      </w:pPr>
    </w:lvl>
    <w:lvl w:ilvl="1">
      <w:start w:val="1"/>
      <w:numFmt w:val="decimal"/>
      <w:pStyle w:val="Antrat2"/>
      <w:lvlText w:val="%1.%2."/>
      <w:lvlJc w:val="left"/>
      <w:pPr>
        <w:tabs>
          <w:tab w:val="num" w:pos="1200"/>
        </w:tabs>
        <w:ind w:left="1200" w:hanging="720"/>
      </w:pPr>
    </w:lvl>
    <w:lvl w:ilvl="2">
      <w:start w:val="1"/>
      <w:numFmt w:val="decimal"/>
      <w:pStyle w:val="Antrat3"/>
      <w:lvlText w:val="%1.%2.%3."/>
      <w:lvlJc w:val="left"/>
      <w:pPr>
        <w:tabs>
          <w:tab w:val="num" w:pos="1920"/>
        </w:tabs>
        <w:ind w:left="1920" w:hanging="720"/>
      </w:pPr>
    </w:lvl>
    <w:lvl w:ilvl="3">
      <w:start w:val="1"/>
      <w:numFmt w:val="decimal"/>
      <w:pStyle w:val="Antra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Sraassunumeriai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Sraassunumeriai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Sraassuenkleliai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Sraassuenkleliai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Sraassuenkleliai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Sraassuenkleliai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Sraassunumeriai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Lentelstinkleli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443"/>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34DD"/>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prastasis">
    <w:name w:val="Normal"/>
    <w:rsid w:val="005A1D32"/>
    <w:pPr>
      <w:spacing w:after="240"/>
      <w:jc w:val="both"/>
    </w:pPr>
    <w:rPr>
      <w:sz w:val="24"/>
      <w:lang w:val="fr-FR" w:eastAsia="en-US"/>
    </w:rPr>
  </w:style>
  <w:style w:type="paragraph" w:styleId="Antrat1">
    <w:name w:val="heading 1"/>
    <w:basedOn w:val="prastasis"/>
    <w:next w:val="Text1"/>
    <w:qFormat/>
    <w:rsid w:val="00BF6AA3"/>
    <w:pPr>
      <w:keepNext/>
      <w:numPr>
        <w:numId w:val="3"/>
      </w:numPr>
      <w:spacing w:before="240"/>
      <w:outlineLvl w:val="0"/>
    </w:pPr>
    <w:rPr>
      <w:b/>
      <w:smallCaps/>
    </w:rPr>
  </w:style>
  <w:style w:type="paragraph" w:styleId="Antrat2">
    <w:name w:val="heading 2"/>
    <w:basedOn w:val="prastasis"/>
    <w:next w:val="Text2"/>
    <w:qFormat/>
    <w:pPr>
      <w:keepNext/>
      <w:numPr>
        <w:ilvl w:val="1"/>
        <w:numId w:val="3"/>
      </w:numPr>
      <w:outlineLvl w:val="1"/>
    </w:pPr>
    <w:rPr>
      <w:b/>
    </w:rPr>
  </w:style>
  <w:style w:type="paragraph" w:styleId="Antrat3">
    <w:name w:val="heading 3"/>
    <w:basedOn w:val="prastasis"/>
    <w:next w:val="Text3"/>
    <w:link w:val="Antrat3Diagrama"/>
    <w:qFormat/>
    <w:pPr>
      <w:keepNext/>
      <w:numPr>
        <w:ilvl w:val="2"/>
        <w:numId w:val="3"/>
      </w:numPr>
      <w:outlineLvl w:val="2"/>
    </w:pPr>
    <w:rPr>
      <w:i/>
    </w:rPr>
  </w:style>
  <w:style w:type="paragraph" w:styleId="Antrat4">
    <w:name w:val="heading 4"/>
    <w:basedOn w:val="prastasis"/>
    <w:next w:val="Text4"/>
    <w:qFormat/>
    <w:pPr>
      <w:keepNext/>
      <w:numPr>
        <w:ilvl w:val="3"/>
        <w:numId w:val="3"/>
      </w:numPr>
      <w:outlineLvl w:val="3"/>
    </w:pPr>
  </w:style>
  <w:style w:type="paragraph" w:styleId="Antrat5">
    <w:name w:val="heading 5"/>
    <w:basedOn w:val="prastasis"/>
    <w:next w:val="prastasis"/>
    <w:pPr>
      <w:tabs>
        <w:tab w:val="num" w:pos="0"/>
      </w:tabs>
      <w:spacing w:before="240" w:after="60"/>
      <w:outlineLvl w:val="4"/>
    </w:pPr>
    <w:rPr>
      <w:rFonts w:ascii="Arial" w:hAnsi="Arial"/>
      <w:sz w:val="22"/>
    </w:rPr>
  </w:style>
  <w:style w:type="paragraph" w:styleId="Antrat6">
    <w:name w:val="heading 6"/>
    <w:basedOn w:val="prastasis"/>
    <w:next w:val="prastasis"/>
    <w:pPr>
      <w:tabs>
        <w:tab w:val="num" w:pos="0"/>
      </w:tabs>
      <w:spacing w:before="240" w:after="60"/>
      <w:outlineLvl w:val="5"/>
    </w:pPr>
    <w:rPr>
      <w:rFonts w:ascii="Arial" w:hAnsi="Arial"/>
      <w:i/>
      <w:sz w:val="22"/>
    </w:rPr>
  </w:style>
  <w:style w:type="paragraph" w:styleId="Antrat7">
    <w:name w:val="heading 7"/>
    <w:basedOn w:val="prastasis"/>
    <w:next w:val="prastasis"/>
    <w:pPr>
      <w:tabs>
        <w:tab w:val="num" w:pos="0"/>
      </w:tabs>
      <w:spacing w:before="240" w:after="60"/>
      <w:outlineLvl w:val="6"/>
    </w:pPr>
    <w:rPr>
      <w:rFonts w:ascii="Arial" w:hAnsi="Arial"/>
      <w:sz w:val="20"/>
    </w:rPr>
  </w:style>
  <w:style w:type="paragraph" w:styleId="Antrat8">
    <w:name w:val="heading 8"/>
    <w:basedOn w:val="prastasis"/>
    <w:next w:val="prastasis"/>
    <w:pPr>
      <w:tabs>
        <w:tab w:val="num" w:pos="0"/>
      </w:tabs>
      <w:spacing w:before="240" w:after="60"/>
      <w:outlineLvl w:val="7"/>
    </w:pPr>
    <w:rPr>
      <w:rFonts w:ascii="Arial" w:hAnsi="Arial"/>
      <w:i/>
      <w:sz w:val="20"/>
    </w:rPr>
  </w:style>
  <w:style w:type="paragraph" w:styleId="Antrat9">
    <w:name w:val="heading 9"/>
    <w:basedOn w:val="prastasis"/>
    <w:next w:val="prastasis"/>
    <w:pPr>
      <w:tabs>
        <w:tab w:val="num" w:pos="0"/>
      </w:tabs>
      <w:spacing w:before="240" w:after="60"/>
      <w:outlineLvl w:val="8"/>
    </w:pPr>
    <w:rPr>
      <w:rFonts w:ascii="Arial" w:hAnsi="Arial"/>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xt1">
    <w:name w:val="Text 1"/>
    <w:basedOn w:val="prastasis"/>
    <w:pPr>
      <w:ind w:left="482"/>
    </w:pPr>
  </w:style>
  <w:style w:type="paragraph" w:customStyle="1" w:styleId="Text2">
    <w:name w:val="Text 2"/>
    <w:basedOn w:val="prastasis"/>
    <w:pPr>
      <w:tabs>
        <w:tab w:val="left" w:pos="2302"/>
      </w:tabs>
      <w:ind w:left="1202"/>
    </w:pPr>
  </w:style>
  <w:style w:type="paragraph" w:customStyle="1" w:styleId="Text3">
    <w:name w:val="Text 3"/>
    <w:basedOn w:val="prastasis"/>
    <w:pPr>
      <w:tabs>
        <w:tab w:val="left" w:pos="2302"/>
      </w:tabs>
      <w:ind w:left="1202"/>
    </w:pPr>
  </w:style>
  <w:style w:type="paragraph" w:customStyle="1" w:styleId="Text4">
    <w:name w:val="Text 4"/>
    <w:basedOn w:val="prastasis"/>
    <w:pPr>
      <w:tabs>
        <w:tab w:val="left" w:pos="2302"/>
      </w:tabs>
      <w:ind w:left="1202"/>
    </w:pPr>
  </w:style>
  <w:style w:type="paragraph" w:customStyle="1" w:styleId="Address">
    <w:name w:val="Address"/>
    <w:basedOn w:val="prastasis"/>
    <w:pPr>
      <w:spacing w:after="0"/>
      <w:jc w:val="left"/>
    </w:pPr>
  </w:style>
  <w:style w:type="paragraph" w:customStyle="1" w:styleId="AddressTL">
    <w:name w:val="AddressTL"/>
    <w:basedOn w:val="prastasis"/>
    <w:next w:val="prastasis"/>
    <w:pPr>
      <w:spacing w:after="720"/>
      <w:jc w:val="left"/>
    </w:pPr>
  </w:style>
  <w:style w:type="paragraph" w:customStyle="1" w:styleId="AddressTR">
    <w:name w:val="AddressTR"/>
    <w:basedOn w:val="prastasis"/>
    <w:next w:val="prastasis"/>
    <w:pPr>
      <w:spacing w:after="720"/>
      <w:ind w:left="5103"/>
      <w:jc w:val="left"/>
    </w:pPr>
  </w:style>
  <w:style w:type="paragraph" w:styleId="Tekstoblokas">
    <w:name w:val="Block Text"/>
    <w:basedOn w:val="prastasis"/>
    <w:pPr>
      <w:spacing w:after="120"/>
      <w:ind w:left="1440" w:right="1440"/>
    </w:pPr>
  </w:style>
  <w:style w:type="paragraph" w:styleId="Pagrindinistekstas">
    <w:name w:val="Body Text"/>
    <w:basedOn w:val="prastasis"/>
    <w:pPr>
      <w:spacing w:after="120"/>
    </w:pPr>
  </w:style>
  <w:style w:type="paragraph" w:styleId="Pagrindinistekstas2">
    <w:name w:val="Body Text 2"/>
    <w:basedOn w:val="prastasis"/>
    <w:pPr>
      <w:spacing w:after="120" w:line="480" w:lineRule="auto"/>
    </w:pPr>
  </w:style>
  <w:style w:type="paragraph" w:styleId="Pagrindinistekstas3">
    <w:name w:val="Body Text 3"/>
    <w:basedOn w:val="prastasis"/>
    <w:pPr>
      <w:spacing w:after="120"/>
    </w:pPr>
    <w:rPr>
      <w:sz w:val="16"/>
    </w:rPr>
  </w:style>
  <w:style w:type="paragraph" w:styleId="Pagrindiniotekstopirmatrauka">
    <w:name w:val="Body Text First Indent"/>
    <w:basedOn w:val="Pagrindinistekstas"/>
    <w:pPr>
      <w:ind w:firstLine="210"/>
    </w:pPr>
  </w:style>
  <w:style w:type="paragraph" w:styleId="Pagrindiniotekstotrauka">
    <w:name w:val="Body Text Indent"/>
    <w:basedOn w:val="prastasis"/>
    <w:pPr>
      <w:spacing w:after="120"/>
      <w:ind w:left="283"/>
    </w:pPr>
  </w:style>
  <w:style w:type="paragraph" w:styleId="Pagrindiniotekstopirmatrauka2">
    <w:name w:val="Body Text First Indent 2"/>
    <w:basedOn w:val="Pagrindiniotekstotrauka"/>
    <w:pPr>
      <w:ind w:firstLine="210"/>
    </w:pPr>
  </w:style>
  <w:style w:type="paragraph" w:styleId="Pagrindiniotekstotrauka2">
    <w:name w:val="Body Text Indent 2"/>
    <w:basedOn w:val="prastasis"/>
    <w:pPr>
      <w:spacing w:after="120" w:line="480" w:lineRule="auto"/>
      <w:ind w:left="283"/>
    </w:pPr>
  </w:style>
  <w:style w:type="paragraph" w:styleId="Pagrindiniotekstotrauka3">
    <w:name w:val="Body Text Indent 3"/>
    <w:basedOn w:val="prastasis"/>
    <w:pPr>
      <w:spacing w:after="120"/>
      <w:ind w:left="283"/>
    </w:pPr>
    <w:rPr>
      <w:sz w:val="16"/>
    </w:rPr>
  </w:style>
  <w:style w:type="paragraph" w:styleId="Antrat">
    <w:name w:val="caption"/>
    <w:basedOn w:val="prastasis"/>
    <w:next w:val="prastasis"/>
    <w:pPr>
      <w:spacing w:before="120" w:after="120"/>
    </w:pPr>
    <w:rPr>
      <w:b/>
    </w:rPr>
  </w:style>
  <w:style w:type="paragraph" w:customStyle="1" w:styleId="ChapterTitle">
    <w:name w:val="ChapterTitle"/>
    <w:basedOn w:val="prastasis"/>
    <w:next w:val="SectionTitle"/>
    <w:pPr>
      <w:keepNext/>
      <w:spacing w:after="480"/>
      <w:jc w:val="center"/>
    </w:pPr>
    <w:rPr>
      <w:b/>
      <w:sz w:val="32"/>
    </w:rPr>
  </w:style>
  <w:style w:type="paragraph" w:customStyle="1" w:styleId="SectionTitle">
    <w:name w:val="SectionTitle"/>
    <w:basedOn w:val="prastasis"/>
    <w:next w:val="Antrat1"/>
    <w:pPr>
      <w:keepNext/>
      <w:spacing w:after="480"/>
      <w:jc w:val="center"/>
    </w:pPr>
    <w:rPr>
      <w:b/>
      <w:smallCaps/>
      <w:sz w:val="28"/>
    </w:rPr>
  </w:style>
  <w:style w:type="paragraph" w:styleId="Ubaigimas">
    <w:name w:val="Closing"/>
    <w:basedOn w:val="prastasis"/>
    <w:pPr>
      <w:ind w:left="4252"/>
    </w:pPr>
  </w:style>
  <w:style w:type="paragraph" w:styleId="Komentarotekstas">
    <w:name w:val="annotation text"/>
    <w:basedOn w:val="prastasis"/>
    <w:link w:val="KomentarotekstasDiagrama"/>
    <w:rPr>
      <w:sz w:val="20"/>
    </w:rPr>
  </w:style>
  <w:style w:type="paragraph" w:styleId="Data">
    <w:name w:val="Date"/>
    <w:basedOn w:val="prastasis"/>
    <w:next w:val="References"/>
    <w:pPr>
      <w:spacing w:after="0"/>
      <w:ind w:left="5103" w:right="-567"/>
      <w:jc w:val="left"/>
    </w:pPr>
  </w:style>
  <w:style w:type="paragraph" w:customStyle="1" w:styleId="References">
    <w:name w:val="References"/>
    <w:basedOn w:val="prastasis"/>
    <w:next w:val="AddressTR"/>
    <w:pPr>
      <w:ind w:left="5103"/>
      <w:jc w:val="left"/>
    </w:pPr>
    <w:rPr>
      <w:sz w:val="20"/>
    </w:rPr>
  </w:style>
  <w:style w:type="paragraph" w:styleId="Dokumentostruktra">
    <w:name w:val="Document Map"/>
    <w:basedOn w:val="prastasis"/>
    <w:semiHidden/>
    <w:pPr>
      <w:shd w:val="clear" w:color="auto" w:fill="000080"/>
    </w:pPr>
    <w:rPr>
      <w:rFonts w:ascii="Tahoma" w:hAnsi="Tahoma"/>
    </w:rPr>
  </w:style>
  <w:style w:type="paragraph" w:customStyle="1" w:styleId="DoubSign">
    <w:name w:val="DoubSign"/>
    <w:basedOn w:val="prastasis"/>
    <w:next w:val="Enclosures"/>
    <w:pPr>
      <w:tabs>
        <w:tab w:val="left" w:pos="5103"/>
      </w:tabs>
      <w:spacing w:before="1200" w:after="0"/>
      <w:jc w:val="left"/>
    </w:pPr>
  </w:style>
  <w:style w:type="paragraph" w:customStyle="1" w:styleId="Enclosures">
    <w:name w:val="Enclosures"/>
    <w:basedOn w:val="prastasis"/>
    <w:pPr>
      <w:keepNext/>
      <w:keepLines/>
      <w:tabs>
        <w:tab w:val="left" w:pos="5642"/>
      </w:tabs>
      <w:spacing w:before="480" w:after="0"/>
      <w:ind w:left="1191" w:hanging="1191"/>
      <w:jc w:val="left"/>
    </w:pPr>
  </w:style>
  <w:style w:type="paragraph" w:styleId="Dokumentoinaostekstas">
    <w:name w:val="endnote text"/>
    <w:basedOn w:val="prastasis"/>
    <w:semiHidden/>
    <w:rPr>
      <w:sz w:val="20"/>
    </w:rPr>
  </w:style>
  <w:style w:type="paragraph" w:styleId="Adresasantvoko">
    <w:name w:val="envelope address"/>
    <w:basedOn w:val="prastasis"/>
    <w:pPr>
      <w:framePr w:w="7920" w:h="1980" w:hRule="exact" w:hSpace="180" w:wrap="auto" w:hAnchor="page" w:xAlign="center" w:yAlign="bottom"/>
      <w:spacing w:after="0"/>
    </w:pPr>
  </w:style>
  <w:style w:type="paragraph" w:styleId="Vokoatgalinisadresas">
    <w:name w:val="envelope return"/>
    <w:basedOn w:val="prastasis"/>
    <w:pPr>
      <w:spacing w:after="0"/>
    </w:pPr>
    <w:rPr>
      <w:sz w:val="20"/>
    </w:rPr>
  </w:style>
  <w:style w:type="paragraph" w:styleId="Porat">
    <w:name w:val="footer"/>
    <w:basedOn w:val="prastasis"/>
    <w:link w:val="PoratDiagrama"/>
    <w:uiPriority w:val="99"/>
    <w:pPr>
      <w:spacing w:after="0"/>
      <w:ind w:right="-567"/>
      <w:jc w:val="left"/>
    </w:pPr>
    <w:rPr>
      <w:rFonts w:ascii="Arial" w:hAnsi="Arial"/>
      <w:sz w:val="16"/>
      <w:lang w:eastAsia="x-none"/>
    </w:rPr>
  </w:style>
  <w:style w:type="paragraph" w:styleId="Puslapioinaostekstas">
    <w:name w:val="footnote text"/>
    <w:basedOn w:val="prastasis"/>
    <w:pPr>
      <w:ind w:left="357" w:hanging="357"/>
    </w:pPr>
    <w:rPr>
      <w:sz w:val="20"/>
    </w:rPr>
  </w:style>
  <w:style w:type="paragraph" w:styleId="Antrats">
    <w:name w:val="header"/>
    <w:basedOn w:val="prastasis"/>
    <w:link w:val="AntratsDiagrama"/>
    <w:uiPriority w:val="99"/>
    <w:pPr>
      <w:tabs>
        <w:tab w:val="center" w:pos="4153"/>
        <w:tab w:val="right" w:pos="8306"/>
      </w:tabs>
    </w:pPr>
    <w:rPr>
      <w:lang w:eastAsia="x-none"/>
    </w:rPr>
  </w:style>
  <w:style w:type="paragraph" w:styleId="Indeksas1">
    <w:name w:val="index 1"/>
    <w:basedOn w:val="prastasis"/>
    <w:next w:val="prastasis"/>
    <w:autoRedefine/>
    <w:semiHidden/>
    <w:pPr>
      <w:ind w:left="240" w:hanging="240"/>
    </w:pPr>
  </w:style>
  <w:style w:type="paragraph" w:styleId="Indeksas2">
    <w:name w:val="index 2"/>
    <w:basedOn w:val="prastasis"/>
    <w:next w:val="prastasis"/>
    <w:autoRedefine/>
    <w:semiHidden/>
    <w:pPr>
      <w:ind w:left="480" w:hanging="240"/>
    </w:pPr>
  </w:style>
  <w:style w:type="paragraph" w:styleId="Indeksas3">
    <w:name w:val="index 3"/>
    <w:basedOn w:val="prastasis"/>
    <w:next w:val="prastasis"/>
    <w:autoRedefine/>
    <w:semiHidden/>
    <w:pPr>
      <w:ind w:left="720" w:hanging="240"/>
    </w:pPr>
  </w:style>
  <w:style w:type="paragraph" w:styleId="Indeksas4">
    <w:name w:val="index 4"/>
    <w:basedOn w:val="prastasis"/>
    <w:next w:val="prastasis"/>
    <w:autoRedefine/>
    <w:semiHidden/>
    <w:pPr>
      <w:ind w:left="960" w:hanging="240"/>
    </w:pPr>
  </w:style>
  <w:style w:type="paragraph" w:styleId="Indeksas5">
    <w:name w:val="index 5"/>
    <w:basedOn w:val="prastasis"/>
    <w:next w:val="prastasis"/>
    <w:autoRedefine/>
    <w:semiHidden/>
    <w:pPr>
      <w:ind w:left="1200" w:hanging="240"/>
    </w:pPr>
  </w:style>
  <w:style w:type="paragraph" w:styleId="Indeksas6">
    <w:name w:val="index 6"/>
    <w:basedOn w:val="prastasis"/>
    <w:next w:val="prastasis"/>
    <w:autoRedefine/>
    <w:semiHidden/>
    <w:pPr>
      <w:ind w:left="1440" w:hanging="240"/>
    </w:pPr>
  </w:style>
  <w:style w:type="paragraph" w:styleId="Indeksas7">
    <w:name w:val="index 7"/>
    <w:basedOn w:val="prastasis"/>
    <w:next w:val="prastasis"/>
    <w:autoRedefine/>
    <w:semiHidden/>
    <w:pPr>
      <w:ind w:left="1680" w:hanging="240"/>
    </w:pPr>
  </w:style>
  <w:style w:type="paragraph" w:styleId="Indeksas8">
    <w:name w:val="index 8"/>
    <w:basedOn w:val="prastasis"/>
    <w:next w:val="prastasis"/>
    <w:autoRedefine/>
    <w:semiHidden/>
    <w:pPr>
      <w:ind w:left="1920" w:hanging="240"/>
    </w:pPr>
  </w:style>
  <w:style w:type="paragraph" w:styleId="Indeksas9">
    <w:name w:val="index 9"/>
    <w:basedOn w:val="prastasis"/>
    <w:next w:val="prastasis"/>
    <w:autoRedefine/>
    <w:semiHidden/>
    <w:pPr>
      <w:ind w:left="2160" w:hanging="240"/>
    </w:pPr>
  </w:style>
  <w:style w:type="paragraph" w:styleId="Indeksoantrat">
    <w:name w:val="index heading"/>
    <w:basedOn w:val="prastasis"/>
    <w:next w:val="Indeksas1"/>
    <w:semiHidden/>
    <w:rPr>
      <w:rFonts w:ascii="Arial" w:hAnsi="Arial"/>
      <w:b/>
    </w:rPr>
  </w:style>
  <w:style w:type="paragraph" w:styleId="Sraas">
    <w:name w:val="List"/>
    <w:basedOn w:val="prastasis"/>
    <w:pPr>
      <w:ind w:left="283" w:hanging="283"/>
    </w:pPr>
  </w:style>
  <w:style w:type="paragraph" w:styleId="Sraas2">
    <w:name w:val="List 2"/>
    <w:basedOn w:val="prastasis"/>
    <w:pPr>
      <w:ind w:left="566" w:hanging="283"/>
    </w:pPr>
  </w:style>
  <w:style w:type="paragraph" w:styleId="Sraas3">
    <w:name w:val="List 3"/>
    <w:basedOn w:val="prastasis"/>
    <w:pPr>
      <w:ind w:left="849" w:hanging="283"/>
    </w:pPr>
  </w:style>
  <w:style w:type="paragraph" w:styleId="Sraas4">
    <w:name w:val="List 4"/>
    <w:basedOn w:val="prastasis"/>
    <w:pPr>
      <w:ind w:left="1132" w:hanging="283"/>
    </w:pPr>
  </w:style>
  <w:style w:type="paragraph" w:styleId="Sraas5">
    <w:name w:val="List 5"/>
    <w:basedOn w:val="prastasis"/>
    <w:pPr>
      <w:ind w:left="1415" w:hanging="283"/>
    </w:pPr>
  </w:style>
  <w:style w:type="paragraph" w:styleId="Sraassuenkleliais">
    <w:name w:val="List Bullet"/>
    <w:basedOn w:val="prastasis"/>
    <w:pPr>
      <w:numPr>
        <w:numId w:val="4"/>
      </w:numPr>
    </w:pPr>
  </w:style>
  <w:style w:type="paragraph" w:styleId="Sraassuenkleliais2">
    <w:name w:val="List Bullet 2"/>
    <w:basedOn w:val="Text2"/>
    <w:pPr>
      <w:numPr>
        <w:numId w:val="6"/>
      </w:numPr>
      <w:tabs>
        <w:tab w:val="clear" w:pos="2302"/>
      </w:tabs>
    </w:pPr>
  </w:style>
  <w:style w:type="paragraph" w:styleId="Sraassuenkleliais3">
    <w:name w:val="List Bullet 3"/>
    <w:basedOn w:val="Text3"/>
    <w:pPr>
      <w:numPr>
        <w:numId w:val="7"/>
      </w:numPr>
      <w:tabs>
        <w:tab w:val="clear" w:pos="2302"/>
      </w:tabs>
    </w:pPr>
  </w:style>
  <w:style w:type="paragraph" w:styleId="Sraassuenkleliais4">
    <w:name w:val="List Bullet 4"/>
    <w:basedOn w:val="Text4"/>
    <w:pPr>
      <w:numPr>
        <w:numId w:val="8"/>
      </w:numPr>
      <w:tabs>
        <w:tab w:val="clear" w:pos="2302"/>
      </w:tabs>
    </w:pPr>
  </w:style>
  <w:style w:type="paragraph" w:styleId="Sraassuenkleliais5">
    <w:name w:val="List Bullet 5"/>
    <w:basedOn w:val="prastasis"/>
    <w:autoRedefine/>
    <w:pPr>
      <w:numPr>
        <w:numId w:val="1"/>
      </w:numPr>
    </w:pPr>
  </w:style>
  <w:style w:type="paragraph" w:styleId="Sraotsinys">
    <w:name w:val="List Continue"/>
    <w:basedOn w:val="prastasis"/>
    <w:pPr>
      <w:spacing w:after="120"/>
      <w:ind w:left="283"/>
    </w:pPr>
  </w:style>
  <w:style w:type="paragraph" w:styleId="Sraotsinys2">
    <w:name w:val="List Continue 2"/>
    <w:basedOn w:val="prastasis"/>
    <w:pPr>
      <w:spacing w:after="120"/>
      <w:ind w:left="566"/>
    </w:pPr>
  </w:style>
  <w:style w:type="paragraph" w:styleId="Sraotsinys3">
    <w:name w:val="List Continue 3"/>
    <w:basedOn w:val="prastasis"/>
    <w:pPr>
      <w:spacing w:after="120"/>
      <w:ind w:left="849"/>
    </w:pPr>
  </w:style>
  <w:style w:type="paragraph" w:styleId="Sraotsinys4">
    <w:name w:val="List Continue 4"/>
    <w:basedOn w:val="prastasis"/>
    <w:pPr>
      <w:spacing w:after="120"/>
      <w:ind w:left="1132"/>
    </w:pPr>
  </w:style>
  <w:style w:type="paragraph" w:styleId="Sraotsinys5">
    <w:name w:val="List Continue 5"/>
    <w:basedOn w:val="prastasis"/>
    <w:pPr>
      <w:spacing w:after="120"/>
      <w:ind w:left="1415"/>
    </w:pPr>
  </w:style>
  <w:style w:type="paragraph" w:styleId="Sraassunumeriais">
    <w:name w:val="List Number"/>
    <w:basedOn w:val="prastasis"/>
    <w:pPr>
      <w:numPr>
        <w:numId w:val="14"/>
      </w:numPr>
    </w:pPr>
  </w:style>
  <w:style w:type="paragraph" w:styleId="Sraassunumeriais2">
    <w:name w:val="List Number 2"/>
    <w:basedOn w:val="Text2"/>
    <w:pPr>
      <w:numPr>
        <w:numId w:val="16"/>
      </w:numPr>
      <w:tabs>
        <w:tab w:val="clear" w:pos="2302"/>
      </w:tabs>
    </w:pPr>
  </w:style>
  <w:style w:type="paragraph" w:styleId="Sraassunumeriais3">
    <w:name w:val="List Number 3"/>
    <w:basedOn w:val="Text3"/>
    <w:pPr>
      <w:numPr>
        <w:numId w:val="17"/>
      </w:numPr>
      <w:tabs>
        <w:tab w:val="clear" w:pos="2302"/>
      </w:tabs>
    </w:pPr>
  </w:style>
  <w:style w:type="paragraph" w:styleId="Sraassunumeriais4">
    <w:name w:val="List Number 4"/>
    <w:basedOn w:val="Text4"/>
    <w:pPr>
      <w:numPr>
        <w:numId w:val="18"/>
      </w:numPr>
      <w:tabs>
        <w:tab w:val="clear" w:pos="2302"/>
      </w:tabs>
    </w:pPr>
  </w:style>
  <w:style w:type="paragraph" w:styleId="Sraassunumeriais5">
    <w:name w:val="List Number 5"/>
    <w:basedOn w:val="prastasis"/>
    <w:pPr>
      <w:numPr>
        <w:numId w:val="2"/>
      </w:numPr>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utsantrat">
    <w:name w:val="Message Header"/>
    <w:basedOn w:val="prastasis"/>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prastojitrauka">
    <w:name w:val="Normal Indent"/>
    <w:basedOn w:val="prastasis"/>
    <w:link w:val="prastojitraukaDiagrama"/>
    <w:pPr>
      <w:ind w:left="720"/>
    </w:pPr>
    <w:rPr>
      <w:lang w:eastAsia="x-none"/>
    </w:rPr>
  </w:style>
  <w:style w:type="paragraph" w:styleId="Pastabosantrat">
    <w:name w:val="Note Heading"/>
    <w:basedOn w:val="prastasis"/>
    <w:next w:val="prastasis"/>
  </w:style>
  <w:style w:type="paragraph" w:customStyle="1" w:styleId="NoteHead">
    <w:name w:val="NoteHead"/>
    <w:basedOn w:val="prastasis"/>
    <w:next w:val="Subject"/>
    <w:pPr>
      <w:spacing w:before="720" w:after="720"/>
      <w:jc w:val="center"/>
    </w:pPr>
    <w:rPr>
      <w:b/>
      <w:smallCaps/>
    </w:rPr>
  </w:style>
  <w:style w:type="paragraph" w:customStyle="1" w:styleId="Subject">
    <w:name w:val="Subject"/>
    <w:basedOn w:val="prastasis"/>
    <w:next w:val="prastasis"/>
    <w:pPr>
      <w:spacing w:after="480"/>
      <w:ind w:left="1531" w:hanging="1531"/>
      <w:jc w:val="left"/>
    </w:pPr>
    <w:rPr>
      <w:b/>
    </w:rPr>
  </w:style>
  <w:style w:type="paragraph" w:customStyle="1" w:styleId="NoteList">
    <w:name w:val="NoteList"/>
    <w:basedOn w:val="prastasis"/>
    <w:next w:val="Subject"/>
    <w:pPr>
      <w:tabs>
        <w:tab w:val="left" w:pos="5823"/>
      </w:tabs>
      <w:spacing w:before="720" w:after="720"/>
      <w:ind w:left="5104" w:hanging="3119"/>
      <w:jc w:val="left"/>
    </w:pPr>
    <w:rPr>
      <w:b/>
      <w:smallCaps/>
    </w:rPr>
  </w:style>
  <w:style w:type="paragraph" w:customStyle="1" w:styleId="NumPar1">
    <w:name w:val="NumPar 1"/>
    <w:basedOn w:val="Antrat1"/>
    <w:next w:val="Text1"/>
    <w:pPr>
      <w:keepNext w:val="0"/>
      <w:spacing w:before="0"/>
      <w:outlineLvl w:val="9"/>
    </w:pPr>
    <w:rPr>
      <w:b w:val="0"/>
      <w:smallCaps w:val="0"/>
    </w:rPr>
  </w:style>
  <w:style w:type="paragraph" w:customStyle="1" w:styleId="NumPar2">
    <w:name w:val="NumPar 2"/>
    <w:basedOn w:val="Antrat2"/>
    <w:next w:val="Text2"/>
    <w:pPr>
      <w:keepNext w:val="0"/>
      <w:outlineLvl w:val="9"/>
    </w:pPr>
    <w:rPr>
      <w:b w:val="0"/>
    </w:rPr>
  </w:style>
  <w:style w:type="paragraph" w:customStyle="1" w:styleId="NumPar3">
    <w:name w:val="NumPar 3"/>
    <w:basedOn w:val="Antrat3"/>
    <w:next w:val="Text3"/>
    <w:pPr>
      <w:keepNext w:val="0"/>
      <w:outlineLvl w:val="9"/>
    </w:pPr>
    <w:rPr>
      <w:i w:val="0"/>
    </w:rPr>
  </w:style>
  <w:style w:type="paragraph" w:customStyle="1" w:styleId="NumPar4">
    <w:name w:val="NumPar 4"/>
    <w:basedOn w:val="Antrat4"/>
    <w:next w:val="Text4"/>
    <w:pPr>
      <w:keepNext w:val="0"/>
      <w:outlineLvl w:val="9"/>
    </w:pPr>
  </w:style>
  <w:style w:type="paragraph" w:customStyle="1" w:styleId="PartTitle">
    <w:name w:val="PartTitle"/>
    <w:basedOn w:val="prastasis"/>
    <w:next w:val="ChapterTitle"/>
    <w:pPr>
      <w:keepNext/>
      <w:pageBreakBefore/>
      <w:spacing w:after="480"/>
      <w:jc w:val="center"/>
    </w:pPr>
    <w:rPr>
      <w:b/>
      <w:sz w:val="36"/>
    </w:rPr>
  </w:style>
  <w:style w:type="paragraph" w:styleId="Paprastasistekstas">
    <w:name w:val="Plain Text"/>
    <w:basedOn w:val="prastasis"/>
    <w:rPr>
      <w:rFonts w:ascii="Courier New" w:hAnsi="Courier New"/>
      <w:sz w:val="20"/>
    </w:rPr>
  </w:style>
  <w:style w:type="paragraph" w:styleId="Pasveikinimas">
    <w:name w:val="Salutation"/>
    <w:basedOn w:val="prastasis"/>
    <w:next w:val="prastasis"/>
  </w:style>
  <w:style w:type="paragraph" w:styleId="Paraas">
    <w:name w:val="Signature"/>
    <w:basedOn w:val="prastasis"/>
    <w:next w:val="Enclosures"/>
    <w:pPr>
      <w:tabs>
        <w:tab w:val="left" w:pos="5103"/>
      </w:tabs>
      <w:spacing w:before="1200" w:after="0"/>
      <w:ind w:left="5103"/>
      <w:jc w:val="center"/>
    </w:pPr>
  </w:style>
  <w:style w:type="paragraph" w:styleId="Antrinispavadinimas">
    <w:name w:val="Subtitle"/>
    <w:basedOn w:val="prastasis"/>
    <w:pPr>
      <w:spacing w:after="60"/>
      <w:jc w:val="center"/>
      <w:outlineLvl w:val="1"/>
    </w:pPr>
    <w:rPr>
      <w:rFonts w:ascii="Arial" w:hAnsi="Arial"/>
    </w:rPr>
  </w:style>
  <w:style w:type="paragraph" w:customStyle="1" w:styleId="SubTitle1">
    <w:name w:val="SubTitle 1"/>
    <w:basedOn w:val="prastasis"/>
    <w:next w:val="SubTitle2"/>
    <w:pPr>
      <w:jc w:val="center"/>
    </w:pPr>
    <w:rPr>
      <w:b/>
      <w:sz w:val="40"/>
    </w:rPr>
  </w:style>
  <w:style w:type="paragraph" w:customStyle="1" w:styleId="SubTitle2">
    <w:name w:val="SubTitle 2"/>
    <w:basedOn w:val="prastasis"/>
    <w:pPr>
      <w:jc w:val="center"/>
    </w:pPr>
    <w:rPr>
      <w:b/>
      <w:sz w:val="32"/>
    </w:rPr>
  </w:style>
  <w:style w:type="paragraph" w:styleId="Literatra">
    <w:name w:val="table of authorities"/>
    <w:basedOn w:val="prastasis"/>
    <w:next w:val="prastasis"/>
    <w:semiHidden/>
    <w:pPr>
      <w:ind w:left="240" w:hanging="240"/>
    </w:pPr>
  </w:style>
  <w:style w:type="paragraph" w:styleId="Iliustracijsraas">
    <w:name w:val="table of figures"/>
    <w:basedOn w:val="prastasis"/>
    <w:next w:val="prastasis"/>
    <w:semiHidden/>
    <w:pPr>
      <w:ind w:left="480" w:hanging="480"/>
    </w:pPr>
  </w:style>
  <w:style w:type="paragraph" w:styleId="Pavadinimas">
    <w:name w:val="Title"/>
    <w:basedOn w:val="prastasis"/>
    <w:next w:val="SubTitle1"/>
    <w:pPr>
      <w:spacing w:after="480"/>
      <w:jc w:val="center"/>
    </w:pPr>
    <w:rPr>
      <w:b/>
      <w:kern w:val="28"/>
      <w:sz w:val="48"/>
    </w:rPr>
  </w:style>
  <w:style w:type="paragraph" w:styleId="Literatrossraoantrat">
    <w:name w:val="toa heading"/>
    <w:basedOn w:val="prastasis"/>
    <w:next w:val="prastasis"/>
    <w:semiHidden/>
    <w:pPr>
      <w:spacing w:before="120"/>
    </w:pPr>
    <w:rPr>
      <w:rFonts w:ascii="Arial" w:hAnsi="Arial"/>
      <w:b/>
    </w:rPr>
  </w:style>
  <w:style w:type="paragraph" w:styleId="Turinys1">
    <w:name w:val="toc 1"/>
    <w:basedOn w:val="prastasis"/>
    <w:next w:val="prastasis"/>
    <w:semiHidden/>
    <w:pPr>
      <w:tabs>
        <w:tab w:val="right" w:leader="dot" w:pos="8640"/>
      </w:tabs>
      <w:spacing w:before="120" w:after="120"/>
      <w:ind w:left="482" w:right="720" w:hanging="482"/>
    </w:pPr>
    <w:rPr>
      <w:caps/>
    </w:rPr>
  </w:style>
  <w:style w:type="paragraph" w:styleId="Turinys2">
    <w:name w:val="toc 2"/>
    <w:basedOn w:val="prastasis"/>
    <w:next w:val="prastasis"/>
    <w:semiHidden/>
    <w:pPr>
      <w:tabs>
        <w:tab w:val="right" w:leader="dot" w:pos="8640"/>
      </w:tabs>
      <w:spacing w:before="60" w:after="60"/>
      <w:ind w:left="1077" w:right="720" w:hanging="595"/>
    </w:pPr>
  </w:style>
  <w:style w:type="paragraph" w:styleId="Turinys3">
    <w:name w:val="toc 3"/>
    <w:basedOn w:val="prastasis"/>
    <w:next w:val="prastasis"/>
    <w:semiHidden/>
    <w:pPr>
      <w:tabs>
        <w:tab w:val="right" w:leader="dot" w:pos="8640"/>
      </w:tabs>
      <w:spacing w:before="60" w:after="60"/>
      <w:ind w:left="1916" w:right="720" w:hanging="839"/>
    </w:pPr>
  </w:style>
  <w:style w:type="paragraph" w:styleId="Turinys4">
    <w:name w:val="toc 4"/>
    <w:basedOn w:val="prastasis"/>
    <w:next w:val="prastasis"/>
    <w:semiHidden/>
    <w:pPr>
      <w:tabs>
        <w:tab w:val="right" w:leader="dot" w:pos="8641"/>
      </w:tabs>
      <w:spacing w:before="60" w:after="60"/>
      <w:ind w:left="2880" w:right="720" w:hanging="964"/>
    </w:pPr>
  </w:style>
  <w:style w:type="paragraph" w:styleId="Turinys5">
    <w:name w:val="toc 5"/>
    <w:basedOn w:val="prastasis"/>
    <w:next w:val="prastasis"/>
    <w:semiHidden/>
    <w:pPr>
      <w:tabs>
        <w:tab w:val="right" w:leader="dot" w:pos="8641"/>
      </w:tabs>
      <w:spacing w:before="240" w:after="120"/>
      <w:ind w:right="720"/>
    </w:pPr>
    <w:rPr>
      <w:caps/>
    </w:rPr>
  </w:style>
  <w:style w:type="paragraph" w:styleId="Turinys6">
    <w:name w:val="toc 6"/>
    <w:basedOn w:val="prastasis"/>
    <w:next w:val="prastasis"/>
    <w:autoRedefine/>
    <w:semiHidden/>
    <w:pPr>
      <w:ind w:left="1200"/>
    </w:pPr>
  </w:style>
  <w:style w:type="paragraph" w:styleId="Turinys7">
    <w:name w:val="toc 7"/>
    <w:basedOn w:val="prastasis"/>
    <w:next w:val="prastasis"/>
    <w:autoRedefine/>
    <w:semiHidden/>
    <w:pPr>
      <w:ind w:left="1440"/>
    </w:pPr>
  </w:style>
  <w:style w:type="paragraph" w:styleId="Turinys8">
    <w:name w:val="toc 8"/>
    <w:basedOn w:val="prastasis"/>
    <w:next w:val="prastasis"/>
    <w:autoRedefine/>
    <w:semiHidden/>
    <w:pPr>
      <w:ind w:left="1680"/>
    </w:pPr>
  </w:style>
  <w:style w:type="paragraph" w:styleId="Turinys9">
    <w:name w:val="toc 9"/>
    <w:basedOn w:val="prastasis"/>
    <w:next w:val="prastasis"/>
    <w:autoRedefine/>
    <w:semiHidden/>
    <w:pPr>
      <w:ind w:left="1920"/>
    </w:pPr>
  </w:style>
  <w:style w:type="paragraph" w:customStyle="1" w:styleId="YReferences">
    <w:name w:val="YReferences"/>
    <w:basedOn w:val="prastasis"/>
    <w:next w:val="prastasis"/>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prastasis"/>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prastasis"/>
    <w:pPr>
      <w:numPr>
        <w:ilvl w:val="1"/>
        <w:numId w:val="14"/>
      </w:numPr>
    </w:pPr>
  </w:style>
  <w:style w:type="paragraph" w:customStyle="1" w:styleId="ListNumberLevel3">
    <w:name w:val="List Number (Level 3)"/>
    <w:basedOn w:val="prastasis"/>
    <w:pPr>
      <w:numPr>
        <w:ilvl w:val="2"/>
        <w:numId w:val="14"/>
      </w:numPr>
    </w:pPr>
  </w:style>
  <w:style w:type="paragraph" w:customStyle="1" w:styleId="ListNumberLevel4">
    <w:name w:val="List Number (Level 4)"/>
    <w:basedOn w:val="prastasis"/>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urinioantrat">
    <w:name w:val="TOC Heading"/>
    <w:basedOn w:val="prastasis"/>
    <w:next w:val="prastasis"/>
    <w:pPr>
      <w:keepNext/>
      <w:spacing w:before="240"/>
      <w:jc w:val="center"/>
    </w:pPr>
    <w:rPr>
      <w:b/>
    </w:rPr>
  </w:style>
  <w:style w:type="paragraph" w:customStyle="1" w:styleId="Contact">
    <w:name w:val="Contact"/>
    <w:basedOn w:val="prastasis"/>
    <w:next w:val="prastasis"/>
    <w:pPr>
      <w:spacing w:after="480"/>
      <w:ind w:left="567" w:hanging="567"/>
      <w:jc w:val="left"/>
    </w:pPr>
  </w:style>
  <w:style w:type="paragraph" w:customStyle="1" w:styleId="ZCom">
    <w:name w:val="Z_Com"/>
    <w:basedOn w:val="prastasis"/>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prastasis"/>
    <w:rsid w:val="00D63776"/>
    <w:pPr>
      <w:widowControl w:val="0"/>
      <w:autoSpaceDE w:val="0"/>
      <w:autoSpaceDN w:val="0"/>
      <w:spacing w:after="0"/>
      <w:ind w:right="85"/>
      <w:jc w:val="left"/>
    </w:pPr>
    <w:rPr>
      <w:rFonts w:ascii="Arial" w:hAnsi="Arial" w:cs="Arial"/>
      <w:sz w:val="16"/>
      <w:szCs w:val="16"/>
      <w:lang w:eastAsia="en-GB"/>
    </w:rPr>
  </w:style>
  <w:style w:type="character" w:styleId="Hipersaitas">
    <w:name w:val="Hyperlink"/>
    <w:rsid w:val="006914AD"/>
    <w:rPr>
      <w:color w:val="0000FF"/>
      <w:u w:val="single"/>
    </w:rPr>
  </w:style>
  <w:style w:type="character" w:styleId="Puslapioinaosnuoroda">
    <w:name w:val="footnote reference"/>
    <w:rsid w:val="00CD08CF"/>
    <w:rPr>
      <w:vertAlign w:val="superscript"/>
    </w:rPr>
  </w:style>
  <w:style w:type="table" w:styleId="3vidutinistinklelis2parykinimas">
    <w:name w:val="Medium Grid 3 Accent 2"/>
    <w:basedOn w:val="prastojilente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Debesliotekstas">
    <w:name w:val="Balloon Text"/>
    <w:basedOn w:val="prastasis"/>
    <w:link w:val="DebesliotekstasDiagrama"/>
    <w:uiPriority w:val="99"/>
    <w:semiHidden/>
    <w:rsid w:val="00E52A1D"/>
    <w:rPr>
      <w:rFonts w:ascii="Tahoma" w:hAnsi="Tahoma"/>
      <w:sz w:val="16"/>
      <w:szCs w:val="16"/>
    </w:rPr>
  </w:style>
  <w:style w:type="paragraph" w:customStyle="1" w:styleId="DocumentTitle">
    <w:name w:val="Document Title"/>
    <w:basedOn w:val="prastasis"/>
    <w:link w:val="DocumentTitleChar"/>
    <w:qFormat/>
    <w:rsid w:val="002A726D"/>
    <w:pPr>
      <w:jc w:val="center"/>
    </w:pPr>
    <w:rPr>
      <w:rFonts w:ascii="Verdana" w:hAnsi="Verdana"/>
      <w:b/>
      <w:sz w:val="28"/>
      <w:lang w:eastAsia="x-none"/>
    </w:rPr>
  </w:style>
  <w:style w:type="paragraph" w:customStyle="1" w:styleId="Footerapproval">
    <w:name w:val="Footer approval"/>
    <w:basedOn w:val="Por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orat"/>
    <w:link w:val="FooterDateChar"/>
    <w:qFormat/>
    <w:rsid w:val="00EE60CF"/>
    <w:pPr>
      <w:tabs>
        <w:tab w:val="right" w:pos="9240"/>
      </w:tabs>
    </w:pPr>
    <w:rPr>
      <w:rFonts w:ascii="Verdana" w:hAnsi="Verdana"/>
      <w:lang w:val="it-IT"/>
    </w:rPr>
  </w:style>
  <w:style w:type="character" w:customStyle="1" w:styleId="PoratDiagrama">
    <w:name w:val="Poraštė Diagrama"/>
    <w:link w:val="Porat"/>
    <w:uiPriority w:val="99"/>
    <w:rsid w:val="00EE60CF"/>
    <w:rPr>
      <w:rFonts w:ascii="Arial" w:hAnsi="Arial"/>
      <w:sz w:val="16"/>
      <w:lang w:val="fr-FR"/>
    </w:rPr>
  </w:style>
  <w:style w:type="character" w:customStyle="1" w:styleId="ApprovalfooterChar">
    <w:name w:val="Approval_footer Char"/>
    <w:basedOn w:val="PoratDiagrama"/>
    <w:link w:val="Footerapproval"/>
    <w:rsid w:val="00EE60CF"/>
    <w:rPr>
      <w:rFonts w:ascii="Arial" w:hAnsi="Arial"/>
      <w:sz w:val="16"/>
      <w:lang w:val="fr-FR"/>
    </w:rPr>
  </w:style>
  <w:style w:type="paragraph" w:customStyle="1" w:styleId="PageNumber1">
    <w:name w:val="Page Number1"/>
    <w:basedOn w:val="Por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AntratsDiagrama">
    <w:name w:val="Antraštės Diagrama"/>
    <w:link w:val="Antrats"/>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prastasis"/>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prastojitrauka"/>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prastasis"/>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prastojitraukaDiagrama">
    <w:name w:val="Įprastoji įtrauka Diagrama"/>
    <w:link w:val="prastojitrauka"/>
    <w:rsid w:val="007A4813"/>
    <w:rPr>
      <w:sz w:val="24"/>
      <w:lang w:val="fr-FR"/>
    </w:rPr>
  </w:style>
  <w:style w:type="character" w:customStyle="1" w:styleId="Bulletpoint1Char">
    <w:name w:val="Bullet point1 Char"/>
    <w:basedOn w:val="prastojitraukaDiagrama"/>
    <w:link w:val="Bulletpoint1"/>
    <w:rsid w:val="007A4813"/>
    <w:rPr>
      <w:sz w:val="24"/>
      <w:lang w:val="fr-FR"/>
    </w:rPr>
  </w:style>
  <w:style w:type="paragraph" w:customStyle="1" w:styleId="BulletPoint2">
    <w:name w:val="Bullet Point 2"/>
    <w:basedOn w:val="prastojitrauka"/>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prastasis"/>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Lentelstinklelis">
    <w:name w:val="Table Grid"/>
    <w:basedOn w:val="prastojilente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prastojilentel"/>
    <w:rsid w:val="00EF7057"/>
    <w:tblPr/>
  </w:style>
  <w:style w:type="table" w:styleId="LentelElegantika">
    <w:name w:val="Table Elegant"/>
    <w:basedOn w:val="prastojilente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entaronuoroda">
    <w:name w:val="annotation reference"/>
    <w:unhideWhenUsed/>
    <w:rsid w:val="00F0066C"/>
    <w:rPr>
      <w:sz w:val="16"/>
      <w:szCs w:val="16"/>
    </w:rPr>
  </w:style>
  <w:style w:type="character" w:customStyle="1" w:styleId="KomentarotekstasDiagrama">
    <w:name w:val="Komentaro tekstas Diagrama"/>
    <w:link w:val="Komentarotekstas"/>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prastasis"/>
    <w:semiHidden/>
    <w:rsid w:val="007F7B4F"/>
    <w:pPr>
      <w:tabs>
        <w:tab w:val="num" w:pos="765"/>
      </w:tabs>
      <w:spacing w:after="0"/>
      <w:ind w:left="765" w:hanging="283"/>
      <w:jc w:val="left"/>
    </w:pPr>
    <w:rPr>
      <w:sz w:val="20"/>
      <w:lang w:val="en-GB" w:eastAsia="en-GB"/>
    </w:rPr>
  </w:style>
  <w:style w:type="paragraph" w:customStyle="1" w:styleId="List1">
    <w:name w:val="List 1"/>
    <w:basedOn w:val="prastasis"/>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prastasis"/>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prastasis"/>
    <w:semiHidden/>
    <w:rsid w:val="007F7B4F"/>
    <w:pPr>
      <w:spacing w:after="0"/>
      <w:ind w:left="1080" w:hanging="360"/>
      <w:jc w:val="left"/>
    </w:pPr>
    <w:rPr>
      <w:sz w:val="20"/>
      <w:lang w:val="en-GB" w:eastAsia="en-GB"/>
    </w:rPr>
  </w:style>
  <w:style w:type="paragraph" w:customStyle="1" w:styleId="List51">
    <w:name w:val="List 51"/>
    <w:basedOn w:val="prastasis"/>
    <w:semiHidden/>
    <w:rsid w:val="007F7B4F"/>
    <w:pPr>
      <w:numPr>
        <w:numId w:val="21"/>
      </w:numPr>
      <w:spacing w:after="0"/>
      <w:jc w:val="left"/>
    </w:pPr>
    <w:rPr>
      <w:sz w:val="20"/>
      <w:lang w:val="en-GB" w:eastAsia="en-GB"/>
    </w:rPr>
  </w:style>
  <w:style w:type="paragraph" w:customStyle="1" w:styleId="List6">
    <w:name w:val="List 6"/>
    <w:basedOn w:val="prastasis"/>
    <w:semiHidden/>
    <w:rsid w:val="007F7B4F"/>
    <w:pPr>
      <w:numPr>
        <w:numId w:val="22"/>
      </w:numPr>
      <w:spacing w:after="0"/>
      <w:jc w:val="left"/>
    </w:pPr>
    <w:rPr>
      <w:sz w:val="20"/>
      <w:lang w:val="en-GB" w:eastAsia="en-GB"/>
    </w:rPr>
  </w:style>
  <w:style w:type="paragraph" w:customStyle="1" w:styleId="List7">
    <w:name w:val="List 7"/>
    <w:basedOn w:val="prastasis"/>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prastasis"/>
    <w:next w:val="Pagrindinisteksta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prastasis"/>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prastasis"/>
    <w:rsid w:val="00BA290F"/>
    <w:pPr>
      <w:suppressLineNumbers/>
      <w:suppressAutoHyphens/>
      <w:spacing w:after="0"/>
      <w:jc w:val="left"/>
    </w:pPr>
    <w:rPr>
      <w:rFonts w:cs="Mangal"/>
      <w:szCs w:val="24"/>
      <w:lang w:val="en-GB" w:eastAsia="ar-SA"/>
    </w:rPr>
  </w:style>
  <w:style w:type="paragraph" w:customStyle="1" w:styleId="BalloonText1">
    <w:name w:val="Balloon Text1"/>
    <w:basedOn w:val="prastasis"/>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prastasis"/>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prastasis"/>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DebesliotekstasDiagrama">
    <w:name w:val="Debesėlio tekstas Diagrama"/>
    <w:link w:val="Debesliotekstas"/>
    <w:uiPriority w:val="99"/>
    <w:semiHidden/>
    <w:rsid w:val="00BA290F"/>
    <w:rPr>
      <w:rFonts w:ascii="Tahoma" w:hAnsi="Tahoma" w:cs="Tahoma"/>
      <w:sz w:val="16"/>
      <w:szCs w:val="16"/>
      <w:lang w:val="fr-FR" w:eastAsia="en-US"/>
    </w:rPr>
  </w:style>
  <w:style w:type="paragraph" w:styleId="Sraopastraipa">
    <w:name w:val="List Paragraph"/>
    <w:basedOn w:val="prastasis"/>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entarotema">
    <w:name w:val="annotation subject"/>
    <w:basedOn w:val="Komentarotekstas"/>
    <w:next w:val="Komentarotekstas"/>
    <w:link w:val="KomentarotemaDiagrama"/>
    <w:uiPriority w:val="99"/>
    <w:unhideWhenUsed/>
    <w:rsid w:val="00BA290F"/>
    <w:pPr>
      <w:suppressAutoHyphens/>
      <w:spacing w:after="0"/>
      <w:jc w:val="left"/>
    </w:pPr>
    <w:rPr>
      <w:b/>
      <w:bCs/>
      <w:lang w:val="x-none" w:eastAsia="ar-SA"/>
    </w:rPr>
  </w:style>
  <w:style w:type="character" w:customStyle="1" w:styleId="KomentarotemaDiagrama">
    <w:name w:val="Komentaro tema Diagrama"/>
    <w:link w:val="Komentarotema"/>
    <w:uiPriority w:val="99"/>
    <w:rsid w:val="00BA290F"/>
    <w:rPr>
      <w:b/>
      <w:bCs/>
      <w:lang w:val="x-none" w:eastAsia="ar-SA"/>
    </w:rPr>
  </w:style>
  <w:style w:type="paragraph" w:styleId="Pataisymai">
    <w:name w:val="Revision"/>
    <w:hidden/>
    <w:uiPriority w:val="99"/>
    <w:semiHidden/>
    <w:rsid w:val="00BA290F"/>
    <w:rPr>
      <w:sz w:val="24"/>
      <w:szCs w:val="24"/>
      <w:lang w:eastAsia="ar-SA"/>
    </w:rPr>
  </w:style>
  <w:style w:type="character" w:styleId="Perirtashipersaitas">
    <w:name w:val="FollowedHyperlink"/>
    <w:uiPriority w:val="99"/>
    <w:unhideWhenUsed/>
    <w:rsid w:val="00BA290F"/>
    <w:rPr>
      <w:color w:val="800080"/>
      <w:u w:val="single"/>
    </w:rPr>
  </w:style>
  <w:style w:type="character" w:customStyle="1" w:styleId="Antrat3Diagrama">
    <w:name w:val="Antraštė 3 Diagrama"/>
    <w:link w:val="Antrat3"/>
    <w:rsid w:val="005D5129"/>
    <w:rPr>
      <w:i/>
      <w:sz w:val="24"/>
      <w:lang w:val="fr-FR" w:eastAsia="en-US"/>
    </w:rPr>
  </w:style>
  <w:style w:type="character" w:styleId="Dokumentoinaosnumeris">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prastasis">
    <w:name w:val="Normal"/>
    <w:rsid w:val="005A1D32"/>
    <w:pPr>
      <w:spacing w:after="240"/>
      <w:jc w:val="both"/>
    </w:pPr>
    <w:rPr>
      <w:sz w:val="24"/>
      <w:lang w:val="fr-FR" w:eastAsia="en-US"/>
    </w:rPr>
  </w:style>
  <w:style w:type="paragraph" w:styleId="Antrat1">
    <w:name w:val="heading 1"/>
    <w:basedOn w:val="prastasis"/>
    <w:next w:val="Text1"/>
    <w:qFormat/>
    <w:rsid w:val="00BF6AA3"/>
    <w:pPr>
      <w:keepNext/>
      <w:numPr>
        <w:numId w:val="3"/>
      </w:numPr>
      <w:spacing w:before="240"/>
      <w:outlineLvl w:val="0"/>
    </w:pPr>
    <w:rPr>
      <w:b/>
      <w:smallCaps/>
    </w:rPr>
  </w:style>
  <w:style w:type="paragraph" w:styleId="Antrat2">
    <w:name w:val="heading 2"/>
    <w:basedOn w:val="prastasis"/>
    <w:next w:val="Text2"/>
    <w:qFormat/>
    <w:pPr>
      <w:keepNext/>
      <w:numPr>
        <w:ilvl w:val="1"/>
        <w:numId w:val="3"/>
      </w:numPr>
      <w:outlineLvl w:val="1"/>
    </w:pPr>
    <w:rPr>
      <w:b/>
    </w:rPr>
  </w:style>
  <w:style w:type="paragraph" w:styleId="Antrat3">
    <w:name w:val="heading 3"/>
    <w:basedOn w:val="prastasis"/>
    <w:next w:val="Text3"/>
    <w:link w:val="Antrat3Diagrama"/>
    <w:qFormat/>
    <w:pPr>
      <w:keepNext/>
      <w:numPr>
        <w:ilvl w:val="2"/>
        <w:numId w:val="3"/>
      </w:numPr>
      <w:outlineLvl w:val="2"/>
    </w:pPr>
    <w:rPr>
      <w:i/>
    </w:rPr>
  </w:style>
  <w:style w:type="paragraph" w:styleId="Antrat4">
    <w:name w:val="heading 4"/>
    <w:basedOn w:val="prastasis"/>
    <w:next w:val="Text4"/>
    <w:qFormat/>
    <w:pPr>
      <w:keepNext/>
      <w:numPr>
        <w:ilvl w:val="3"/>
        <w:numId w:val="3"/>
      </w:numPr>
      <w:outlineLvl w:val="3"/>
    </w:pPr>
  </w:style>
  <w:style w:type="paragraph" w:styleId="Antrat5">
    <w:name w:val="heading 5"/>
    <w:basedOn w:val="prastasis"/>
    <w:next w:val="prastasis"/>
    <w:pPr>
      <w:tabs>
        <w:tab w:val="num" w:pos="0"/>
      </w:tabs>
      <w:spacing w:before="240" w:after="60"/>
      <w:outlineLvl w:val="4"/>
    </w:pPr>
    <w:rPr>
      <w:rFonts w:ascii="Arial" w:hAnsi="Arial"/>
      <w:sz w:val="22"/>
    </w:rPr>
  </w:style>
  <w:style w:type="paragraph" w:styleId="Antrat6">
    <w:name w:val="heading 6"/>
    <w:basedOn w:val="prastasis"/>
    <w:next w:val="prastasis"/>
    <w:pPr>
      <w:tabs>
        <w:tab w:val="num" w:pos="0"/>
      </w:tabs>
      <w:spacing w:before="240" w:after="60"/>
      <w:outlineLvl w:val="5"/>
    </w:pPr>
    <w:rPr>
      <w:rFonts w:ascii="Arial" w:hAnsi="Arial"/>
      <w:i/>
      <w:sz w:val="22"/>
    </w:rPr>
  </w:style>
  <w:style w:type="paragraph" w:styleId="Antrat7">
    <w:name w:val="heading 7"/>
    <w:basedOn w:val="prastasis"/>
    <w:next w:val="prastasis"/>
    <w:pPr>
      <w:tabs>
        <w:tab w:val="num" w:pos="0"/>
      </w:tabs>
      <w:spacing w:before="240" w:after="60"/>
      <w:outlineLvl w:val="6"/>
    </w:pPr>
    <w:rPr>
      <w:rFonts w:ascii="Arial" w:hAnsi="Arial"/>
      <w:sz w:val="20"/>
    </w:rPr>
  </w:style>
  <w:style w:type="paragraph" w:styleId="Antrat8">
    <w:name w:val="heading 8"/>
    <w:basedOn w:val="prastasis"/>
    <w:next w:val="prastasis"/>
    <w:pPr>
      <w:tabs>
        <w:tab w:val="num" w:pos="0"/>
      </w:tabs>
      <w:spacing w:before="240" w:after="60"/>
      <w:outlineLvl w:val="7"/>
    </w:pPr>
    <w:rPr>
      <w:rFonts w:ascii="Arial" w:hAnsi="Arial"/>
      <w:i/>
      <w:sz w:val="20"/>
    </w:rPr>
  </w:style>
  <w:style w:type="paragraph" w:styleId="Antrat9">
    <w:name w:val="heading 9"/>
    <w:basedOn w:val="prastasis"/>
    <w:next w:val="prastasis"/>
    <w:pPr>
      <w:tabs>
        <w:tab w:val="num" w:pos="0"/>
      </w:tabs>
      <w:spacing w:before="240" w:after="60"/>
      <w:outlineLvl w:val="8"/>
    </w:pPr>
    <w:rPr>
      <w:rFonts w:ascii="Arial" w:hAnsi="Arial"/>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xt1">
    <w:name w:val="Text 1"/>
    <w:basedOn w:val="prastasis"/>
    <w:pPr>
      <w:ind w:left="482"/>
    </w:pPr>
  </w:style>
  <w:style w:type="paragraph" w:customStyle="1" w:styleId="Text2">
    <w:name w:val="Text 2"/>
    <w:basedOn w:val="prastasis"/>
    <w:pPr>
      <w:tabs>
        <w:tab w:val="left" w:pos="2302"/>
      </w:tabs>
      <w:ind w:left="1202"/>
    </w:pPr>
  </w:style>
  <w:style w:type="paragraph" w:customStyle="1" w:styleId="Text3">
    <w:name w:val="Text 3"/>
    <w:basedOn w:val="prastasis"/>
    <w:pPr>
      <w:tabs>
        <w:tab w:val="left" w:pos="2302"/>
      </w:tabs>
      <w:ind w:left="1202"/>
    </w:pPr>
  </w:style>
  <w:style w:type="paragraph" w:customStyle="1" w:styleId="Text4">
    <w:name w:val="Text 4"/>
    <w:basedOn w:val="prastasis"/>
    <w:pPr>
      <w:tabs>
        <w:tab w:val="left" w:pos="2302"/>
      </w:tabs>
      <w:ind w:left="1202"/>
    </w:pPr>
  </w:style>
  <w:style w:type="paragraph" w:customStyle="1" w:styleId="Address">
    <w:name w:val="Address"/>
    <w:basedOn w:val="prastasis"/>
    <w:pPr>
      <w:spacing w:after="0"/>
      <w:jc w:val="left"/>
    </w:pPr>
  </w:style>
  <w:style w:type="paragraph" w:customStyle="1" w:styleId="AddressTL">
    <w:name w:val="AddressTL"/>
    <w:basedOn w:val="prastasis"/>
    <w:next w:val="prastasis"/>
    <w:pPr>
      <w:spacing w:after="720"/>
      <w:jc w:val="left"/>
    </w:pPr>
  </w:style>
  <w:style w:type="paragraph" w:customStyle="1" w:styleId="AddressTR">
    <w:name w:val="AddressTR"/>
    <w:basedOn w:val="prastasis"/>
    <w:next w:val="prastasis"/>
    <w:pPr>
      <w:spacing w:after="720"/>
      <w:ind w:left="5103"/>
      <w:jc w:val="left"/>
    </w:pPr>
  </w:style>
  <w:style w:type="paragraph" w:styleId="Tekstoblokas">
    <w:name w:val="Block Text"/>
    <w:basedOn w:val="prastasis"/>
    <w:pPr>
      <w:spacing w:after="120"/>
      <w:ind w:left="1440" w:right="1440"/>
    </w:pPr>
  </w:style>
  <w:style w:type="paragraph" w:styleId="Pagrindinistekstas">
    <w:name w:val="Body Text"/>
    <w:basedOn w:val="prastasis"/>
    <w:pPr>
      <w:spacing w:after="120"/>
    </w:pPr>
  </w:style>
  <w:style w:type="paragraph" w:styleId="Pagrindinistekstas2">
    <w:name w:val="Body Text 2"/>
    <w:basedOn w:val="prastasis"/>
    <w:pPr>
      <w:spacing w:after="120" w:line="480" w:lineRule="auto"/>
    </w:pPr>
  </w:style>
  <w:style w:type="paragraph" w:styleId="Pagrindinistekstas3">
    <w:name w:val="Body Text 3"/>
    <w:basedOn w:val="prastasis"/>
    <w:pPr>
      <w:spacing w:after="120"/>
    </w:pPr>
    <w:rPr>
      <w:sz w:val="16"/>
    </w:rPr>
  </w:style>
  <w:style w:type="paragraph" w:styleId="Pagrindiniotekstopirmatrauka">
    <w:name w:val="Body Text First Indent"/>
    <w:basedOn w:val="Pagrindinistekstas"/>
    <w:pPr>
      <w:ind w:firstLine="210"/>
    </w:pPr>
  </w:style>
  <w:style w:type="paragraph" w:styleId="Pagrindiniotekstotrauka">
    <w:name w:val="Body Text Indent"/>
    <w:basedOn w:val="prastasis"/>
    <w:pPr>
      <w:spacing w:after="120"/>
      <w:ind w:left="283"/>
    </w:pPr>
  </w:style>
  <w:style w:type="paragraph" w:styleId="Pagrindiniotekstopirmatrauka2">
    <w:name w:val="Body Text First Indent 2"/>
    <w:basedOn w:val="Pagrindiniotekstotrauka"/>
    <w:pPr>
      <w:ind w:firstLine="210"/>
    </w:pPr>
  </w:style>
  <w:style w:type="paragraph" w:styleId="Pagrindiniotekstotrauka2">
    <w:name w:val="Body Text Indent 2"/>
    <w:basedOn w:val="prastasis"/>
    <w:pPr>
      <w:spacing w:after="120" w:line="480" w:lineRule="auto"/>
      <w:ind w:left="283"/>
    </w:pPr>
  </w:style>
  <w:style w:type="paragraph" w:styleId="Pagrindiniotekstotrauka3">
    <w:name w:val="Body Text Indent 3"/>
    <w:basedOn w:val="prastasis"/>
    <w:pPr>
      <w:spacing w:after="120"/>
      <w:ind w:left="283"/>
    </w:pPr>
    <w:rPr>
      <w:sz w:val="16"/>
    </w:rPr>
  </w:style>
  <w:style w:type="paragraph" w:styleId="Antrat">
    <w:name w:val="caption"/>
    <w:basedOn w:val="prastasis"/>
    <w:next w:val="prastasis"/>
    <w:pPr>
      <w:spacing w:before="120" w:after="120"/>
    </w:pPr>
    <w:rPr>
      <w:b/>
    </w:rPr>
  </w:style>
  <w:style w:type="paragraph" w:customStyle="1" w:styleId="ChapterTitle">
    <w:name w:val="ChapterTitle"/>
    <w:basedOn w:val="prastasis"/>
    <w:next w:val="SectionTitle"/>
    <w:pPr>
      <w:keepNext/>
      <w:spacing w:after="480"/>
      <w:jc w:val="center"/>
    </w:pPr>
    <w:rPr>
      <w:b/>
      <w:sz w:val="32"/>
    </w:rPr>
  </w:style>
  <w:style w:type="paragraph" w:customStyle="1" w:styleId="SectionTitle">
    <w:name w:val="SectionTitle"/>
    <w:basedOn w:val="prastasis"/>
    <w:next w:val="Antrat1"/>
    <w:pPr>
      <w:keepNext/>
      <w:spacing w:after="480"/>
      <w:jc w:val="center"/>
    </w:pPr>
    <w:rPr>
      <w:b/>
      <w:smallCaps/>
      <w:sz w:val="28"/>
    </w:rPr>
  </w:style>
  <w:style w:type="paragraph" w:styleId="Ubaigimas">
    <w:name w:val="Closing"/>
    <w:basedOn w:val="prastasis"/>
    <w:pPr>
      <w:ind w:left="4252"/>
    </w:pPr>
  </w:style>
  <w:style w:type="paragraph" w:styleId="Komentarotekstas">
    <w:name w:val="annotation text"/>
    <w:basedOn w:val="prastasis"/>
    <w:link w:val="KomentarotekstasDiagrama"/>
    <w:rPr>
      <w:sz w:val="20"/>
    </w:rPr>
  </w:style>
  <w:style w:type="paragraph" w:styleId="Data">
    <w:name w:val="Date"/>
    <w:basedOn w:val="prastasis"/>
    <w:next w:val="References"/>
    <w:pPr>
      <w:spacing w:after="0"/>
      <w:ind w:left="5103" w:right="-567"/>
      <w:jc w:val="left"/>
    </w:pPr>
  </w:style>
  <w:style w:type="paragraph" w:customStyle="1" w:styleId="References">
    <w:name w:val="References"/>
    <w:basedOn w:val="prastasis"/>
    <w:next w:val="AddressTR"/>
    <w:pPr>
      <w:ind w:left="5103"/>
      <w:jc w:val="left"/>
    </w:pPr>
    <w:rPr>
      <w:sz w:val="20"/>
    </w:rPr>
  </w:style>
  <w:style w:type="paragraph" w:styleId="Dokumentostruktra">
    <w:name w:val="Document Map"/>
    <w:basedOn w:val="prastasis"/>
    <w:semiHidden/>
    <w:pPr>
      <w:shd w:val="clear" w:color="auto" w:fill="000080"/>
    </w:pPr>
    <w:rPr>
      <w:rFonts w:ascii="Tahoma" w:hAnsi="Tahoma"/>
    </w:rPr>
  </w:style>
  <w:style w:type="paragraph" w:customStyle="1" w:styleId="DoubSign">
    <w:name w:val="DoubSign"/>
    <w:basedOn w:val="prastasis"/>
    <w:next w:val="Enclosures"/>
    <w:pPr>
      <w:tabs>
        <w:tab w:val="left" w:pos="5103"/>
      </w:tabs>
      <w:spacing w:before="1200" w:after="0"/>
      <w:jc w:val="left"/>
    </w:pPr>
  </w:style>
  <w:style w:type="paragraph" w:customStyle="1" w:styleId="Enclosures">
    <w:name w:val="Enclosures"/>
    <w:basedOn w:val="prastasis"/>
    <w:pPr>
      <w:keepNext/>
      <w:keepLines/>
      <w:tabs>
        <w:tab w:val="left" w:pos="5642"/>
      </w:tabs>
      <w:spacing w:before="480" w:after="0"/>
      <w:ind w:left="1191" w:hanging="1191"/>
      <w:jc w:val="left"/>
    </w:pPr>
  </w:style>
  <w:style w:type="paragraph" w:styleId="Dokumentoinaostekstas">
    <w:name w:val="endnote text"/>
    <w:basedOn w:val="prastasis"/>
    <w:semiHidden/>
    <w:rPr>
      <w:sz w:val="20"/>
    </w:rPr>
  </w:style>
  <w:style w:type="paragraph" w:styleId="Adresasantvoko">
    <w:name w:val="envelope address"/>
    <w:basedOn w:val="prastasis"/>
    <w:pPr>
      <w:framePr w:w="7920" w:h="1980" w:hRule="exact" w:hSpace="180" w:wrap="auto" w:hAnchor="page" w:xAlign="center" w:yAlign="bottom"/>
      <w:spacing w:after="0"/>
    </w:pPr>
  </w:style>
  <w:style w:type="paragraph" w:styleId="Vokoatgalinisadresas">
    <w:name w:val="envelope return"/>
    <w:basedOn w:val="prastasis"/>
    <w:pPr>
      <w:spacing w:after="0"/>
    </w:pPr>
    <w:rPr>
      <w:sz w:val="20"/>
    </w:rPr>
  </w:style>
  <w:style w:type="paragraph" w:styleId="Porat">
    <w:name w:val="footer"/>
    <w:basedOn w:val="prastasis"/>
    <w:link w:val="PoratDiagrama"/>
    <w:uiPriority w:val="99"/>
    <w:pPr>
      <w:spacing w:after="0"/>
      <w:ind w:right="-567"/>
      <w:jc w:val="left"/>
    </w:pPr>
    <w:rPr>
      <w:rFonts w:ascii="Arial" w:hAnsi="Arial"/>
      <w:sz w:val="16"/>
      <w:lang w:eastAsia="x-none"/>
    </w:rPr>
  </w:style>
  <w:style w:type="paragraph" w:styleId="Puslapioinaostekstas">
    <w:name w:val="footnote text"/>
    <w:basedOn w:val="prastasis"/>
    <w:pPr>
      <w:ind w:left="357" w:hanging="357"/>
    </w:pPr>
    <w:rPr>
      <w:sz w:val="20"/>
    </w:rPr>
  </w:style>
  <w:style w:type="paragraph" w:styleId="Antrats">
    <w:name w:val="header"/>
    <w:basedOn w:val="prastasis"/>
    <w:link w:val="AntratsDiagrama"/>
    <w:uiPriority w:val="99"/>
    <w:pPr>
      <w:tabs>
        <w:tab w:val="center" w:pos="4153"/>
        <w:tab w:val="right" w:pos="8306"/>
      </w:tabs>
    </w:pPr>
    <w:rPr>
      <w:lang w:eastAsia="x-none"/>
    </w:rPr>
  </w:style>
  <w:style w:type="paragraph" w:styleId="Indeksas1">
    <w:name w:val="index 1"/>
    <w:basedOn w:val="prastasis"/>
    <w:next w:val="prastasis"/>
    <w:autoRedefine/>
    <w:semiHidden/>
    <w:pPr>
      <w:ind w:left="240" w:hanging="240"/>
    </w:pPr>
  </w:style>
  <w:style w:type="paragraph" w:styleId="Indeksas2">
    <w:name w:val="index 2"/>
    <w:basedOn w:val="prastasis"/>
    <w:next w:val="prastasis"/>
    <w:autoRedefine/>
    <w:semiHidden/>
    <w:pPr>
      <w:ind w:left="480" w:hanging="240"/>
    </w:pPr>
  </w:style>
  <w:style w:type="paragraph" w:styleId="Indeksas3">
    <w:name w:val="index 3"/>
    <w:basedOn w:val="prastasis"/>
    <w:next w:val="prastasis"/>
    <w:autoRedefine/>
    <w:semiHidden/>
    <w:pPr>
      <w:ind w:left="720" w:hanging="240"/>
    </w:pPr>
  </w:style>
  <w:style w:type="paragraph" w:styleId="Indeksas4">
    <w:name w:val="index 4"/>
    <w:basedOn w:val="prastasis"/>
    <w:next w:val="prastasis"/>
    <w:autoRedefine/>
    <w:semiHidden/>
    <w:pPr>
      <w:ind w:left="960" w:hanging="240"/>
    </w:pPr>
  </w:style>
  <w:style w:type="paragraph" w:styleId="Indeksas5">
    <w:name w:val="index 5"/>
    <w:basedOn w:val="prastasis"/>
    <w:next w:val="prastasis"/>
    <w:autoRedefine/>
    <w:semiHidden/>
    <w:pPr>
      <w:ind w:left="1200" w:hanging="240"/>
    </w:pPr>
  </w:style>
  <w:style w:type="paragraph" w:styleId="Indeksas6">
    <w:name w:val="index 6"/>
    <w:basedOn w:val="prastasis"/>
    <w:next w:val="prastasis"/>
    <w:autoRedefine/>
    <w:semiHidden/>
    <w:pPr>
      <w:ind w:left="1440" w:hanging="240"/>
    </w:pPr>
  </w:style>
  <w:style w:type="paragraph" w:styleId="Indeksas7">
    <w:name w:val="index 7"/>
    <w:basedOn w:val="prastasis"/>
    <w:next w:val="prastasis"/>
    <w:autoRedefine/>
    <w:semiHidden/>
    <w:pPr>
      <w:ind w:left="1680" w:hanging="240"/>
    </w:pPr>
  </w:style>
  <w:style w:type="paragraph" w:styleId="Indeksas8">
    <w:name w:val="index 8"/>
    <w:basedOn w:val="prastasis"/>
    <w:next w:val="prastasis"/>
    <w:autoRedefine/>
    <w:semiHidden/>
    <w:pPr>
      <w:ind w:left="1920" w:hanging="240"/>
    </w:pPr>
  </w:style>
  <w:style w:type="paragraph" w:styleId="Indeksas9">
    <w:name w:val="index 9"/>
    <w:basedOn w:val="prastasis"/>
    <w:next w:val="prastasis"/>
    <w:autoRedefine/>
    <w:semiHidden/>
    <w:pPr>
      <w:ind w:left="2160" w:hanging="240"/>
    </w:pPr>
  </w:style>
  <w:style w:type="paragraph" w:styleId="Indeksoantrat">
    <w:name w:val="index heading"/>
    <w:basedOn w:val="prastasis"/>
    <w:next w:val="Indeksas1"/>
    <w:semiHidden/>
    <w:rPr>
      <w:rFonts w:ascii="Arial" w:hAnsi="Arial"/>
      <w:b/>
    </w:rPr>
  </w:style>
  <w:style w:type="paragraph" w:styleId="Sraas">
    <w:name w:val="List"/>
    <w:basedOn w:val="prastasis"/>
    <w:pPr>
      <w:ind w:left="283" w:hanging="283"/>
    </w:pPr>
  </w:style>
  <w:style w:type="paragraph" w:styleId="Sraas2">
    <w:name w:val="List 2"/>
    <w:basedOn w:val="prastasis"/>
    <w:pPr>
      <w:ind w:left="566" w:hanging="283"/>
    </w:pPr>
  </w:style>
  <w:style w:type="paragraph" w:styleId="Sraas3">
    <w:name w:val="List 3"/>
    <w:basedOn w:val="prastasis"/>
    <w:pPr>
      <w:ind w:left="849" w:hanging="283"/>
    </w:pPr>
  </w:style>
  <w:style w:type="paragraph" w:styleId="Sraas4">
    <w:name w:val="List 4"/>
    <w:basedOn w:val="prastasis"/>
    <w:pPr>
      <w:ind w:left="1132" w:hanging="283"/>
    </w:pPr>
  </w:style>
  <w:style w:type="paragraph" w:styleId="Sraas5">
    <w:name w:val="List 5"/>
    <w:basedOn w:val="prastasis"/>
    <w:pPr>
      <w:ind w:left="1415" w:hanging="283"/>
    </w:pPr>
  </w:style>
  <w:style w:type="paragraph" w:styleId="Sraassuenkleliais">
    <w:name w:val="List Bullet"/>
    <w:basedOn w:val="prastasis"/>
    <w:pPr>
      <w:numPr>
        <w:numId w:val="4"/>
      </w:numPr>
    </w:pPr>
  </w:style>
  <w:style w:type="paragraph" w:styleId="Sraassuenkleliais2">
    <w:name w:val="List Bullet 2"/>
    <w:basedOn w:val="Text2"/>
    <w:pPr>
      <w:numPr>
        <w:numId w:val="6"/>
      </w:numPr>
      <w:tabs>
        <w:tab w:val="clear" w:pos="2302"/>
      </w:tabs>
    </w:pPr>
  </w:style>
  <w:style w:type="paragraph" w:styleId="Sraassuenkleliais3">
    <w:name w:val="List Bullet 3"/>
    <w:basedOn w:val="Text3"/>
    <w:pPr>
      <w:numPr>
        <w:numId w:val="7"/>
      </w:numPr>
      <w:tabs>
        <w:tab w:val="clear" w:pos="2302"/>
      </w:tabs>
    </w:pPr>
  </w:style>
  <w:style w:type="paragraph" w:styleId="Sraassuenkleliais4">
    <w:name w:val="List Bullet 4"/>
    <w:basedOn w:val="Text4"/>
    <w:pPr>
      <w:numPr>
        <w:numId w:val="8"/>
      </w:numPr>
      <w:tabs>
        <w:tab w:val="clear" w:pos="2302"/>
      </w:tabs>
    </w:pPr>
  </w:style>
  <w:style w:type="paragraph" w:styleId="Sraassuenkleliais5">
    <w:name w:val="List Bullet 5"/>
    <w:basedOn w:val="prastasis"/>
    <w:autoRedefine/>
    <w:pPr>
      <w:numPr>
        <w:numId w:val="1"/>
      </w:numPr>
    </w:pPr>
  </w:style>
  <w:style w:type="paragraph" w:styleId="Sraotsinys">
    <w:name w:val="List Continue"/>
    <w:basedOn w:val="prastasis"/>
    <w:pPr>
      <w:spacing w:after="120"/>
      <w:ind w:left="283"/>
    </w:pPr>
  </w:style>
  <w:style w:type="paragraph" w:styleId="Sraotsinys2">
    <w:name w:val="List Continue 2"/>
    <w:basedOn w:val="prastasis"/>
    <w:pPr>
      <w:spacing w:after="120"/>
      <w:ind w:left="566"/>
    </w:pPr>
  </w:style>
  <w:style w:type="paragraph" w:styleId="Sraotsinys3">
    <w:name w:val="List Continue 3"/>
    <w:basedOn w:val="prastasis"/>
    <w:pPr>
      <w:spacing w:after="120"/>
      <w:ind w:left="849"/>
    </w:pPr>
  </w:style>
  <w:style w:type="paragraph" w:styleId="Sraotsinys4">
    <w:name w:val="List Continue 4"/>
    <w:basedOn w:val="prastasis"/>
    <w:pPr>
      <w:spacing w:after="120"/>
      <w:ind w:left="1132"/>
    </w:pPr>
  </w:style>
  <w:style w:type="paragraph" w:styleId="Sraotsinys5">
    <w:name w:val="List Continue 5"/>
    <w:basedOn w:val="prastasis"/>
    <w:pPr>
      <w:spacing w:after="120"/>
      <w:ind w:left="1415"/>
    </w:pPr>
  </w:style>
  <w:style w:type="paragraph" w:styleId="Sraassunumeriais">
    <w:name w:val="List Number"/>
    <w:basedOn w:val="prastasis"/>
    <w:pPr>
      <w:numPr>
        <w:numId w:val="14"/>
      </w:numPr>
    </w:pPr>
  </w:style>
  <w:style w:type="paragraph" w:styleId="Sraassunumeriais2">
    <w:name w:val="List Number 2"/>
    <w:basedOn w:val="Text2"/>
    <w:pPr>
      <w:numPr>
        <w:numId w:val="16"/>
      </w:numPr>
      <w:tabs>
        <w:tab w:val="clear" w:pos="2302"/>
      </w:tabs>
    </w:pPr>
  </w:style>
  <w:style w:type="paragraph" w:styleId="Sraassunumeriais3">
    <w:name w:val="List Number 3"/>
    <w:basedOn w:val="Text3"/>
    <w:pPr>
      <w:numPr>
        <w:numId w:val="17"/>
      </w:numPr>
      <w:tabs>
        <w:tab w:val="clear" w:pos="2302"/>
      </w:tabs>
    </w:pPr>
  </w:style>
  <w:style w:type="paragraph" w:styleId="Sraassunumeriais4">
    <w:name w:val="List Number 4"/>
    <w:basedOn w:val="Text4"/>
    <w:pPr>
      <w:numPr>
        <w:numId w:val="18"/>
      </w:numPr>
      <w:tabs>
        <w:tab w:val="clear" w:pos="2302"/>
      </w:tabs>
    </w:pPr>
  </w:style>
  <w:style w:type="paragraph" w:styleId="Sraassunumeriais5">
    <w:name w:val="List Number 5"/>
    <w:basedOn w:val="prastasis"/>
    <w:pPr>
      <w:numPr>
        <w:numId w:val="2"/>
      </w:numPr>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utsantrat">
    <w:name w:val="Message Header"/>
    <w:basedOn w:val="prastasis"/>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prastojitrauka">
    <w:name w:val="Normal Indent"/>
    <w:basedOn w:val="prastasis"/>
    <w:link w:val="prastojitraukaDiagrama"/>
    <w:pPr>
      <w:ind w:left="720"/>
    </w:pPr>
    <w:rPr>
      <w:lang w:eastAsia="x-none"/>
    </w:rPr>
  </w:style>
  <w:style w:type="paragraph" w:styleId="Pastabosantrat">
    <w:name w:val="Note Heading"/>
    <w:basedOn w:val="prastasis"/>
    <w:next w:val="prastasis"/>
  </w:style>
  <w:style w:type="paragraph" w:customStyle="1" w:styleId="NoteHead">
    <w:name w:val="NoteHead"/>
    <w:basedOn w:val="prastasis"/>
    <w:next w:val="Subject"/>
    <w:pPr>
      <w:spacing w:before="720" w:after="720"/>
      <w:jc w:val="center"/>
    </w:pPr>
    <w:rPr>
      <w:b/>
      <w:smallCaps/>
    </w:rPr>
  </w:style>
  <w:style w:type="paragraph" w:customStyle="1" w:styleId="Subject">
    <w:name w:val="Subject"/>
    <w:basedOn w:val="prastasis"/>
    <w:next w:val="prastasis"/>
    <w:pPr>
      <w:spacing w:after="480"/>
      <w:ind w:left="1531" w:hanging="1531"/>
      <w:jc w:val="left"/>
    </w:pPr>
    <w:rPr>
      <w:b/>
    </w:rPr>
  </w:style>
  <w:style w:type="paragraph" w:customStyle="1" w:styleId="NoteList">
    <w:name w:val="NoteList"/>
    <w:basedOn w:val="prastasis"/>
    <w:next w:val="Subject"/>
    <w:pPr>
      <w:tabs>
        <w:tab w:val="left" w:pos="5823"/>
      </w:tabs>
      <w:spacing w:before="720" w:after="720"/>
      <w:ind w:left="5104" w:hanging="3119"/>
      <w:jc w:val="left"/>
    </w:pPr>
    <w:rPr>
      <w:b/>
      <w:smallCaps/>
    </w:rPr>
  </w:style>
  <w:style w:type="paragraph" w:customStyle="1" w:styleId="NumPar1">
    <w:name w:val="NumPar 1"/>
    <w:basedOn w:val="Antrat1"/>
    <w:next w:val="Text1"/>
    <w:pPr>
      <w:keepNext w:val="0"/>
      <w:spacing w:before="0"/>
      <w:outlineLvl w:val="9"/>
    </w:pPr>
    <w:rPr>
      <w:b w:val="0"/>
      <w:smallCaps w:val="0"/>
    </w:rPr>
  </w:style>
  <w:style w:type="paragraph" w:customStyle="1" w:styleId="NumPar2">
    <w:name w:val="NumPar 2"/>
    <w:basedOn w:val="Antrat2"/>
    <w:next w:val="Text2"/>
    <w:pPr>
      <w:keepNext w:val="0"/>
      <w:outlineLvl w:val="9"/>
    </w:pPr>
    <w:rPr>
      <w:b w:val="0"/>
    </w:rPr>
  </w:style>
  <w:style w:type="paragraph" w:customStyle="1" w:styleId="NumPar3">
    <w:name w:val="NumPar 3"/>
    <w:basedOn w:val="Antrat3"/>
    <w:next w:val="Text3"/>
    <w:pPr>
      <w:keepNext w:val="0"/>
      <w:outlineLvl w:val="9"/>
    </w:pPr>
    <w:rPr>
      <w:i w:val="0"/>
    </w:rPr>
  </w:style>
  <w:style w:type="paragraph" w:customStyle="1" w:styleId="NumPar4">
    <w:name w:val="NumPar 4"/>
    <w:basedOn w:val="Antrat4"/>
    <w:next w:val="Text4"/>
    <w:pPr>
      <w:keepNext w:val="0"/>
      <w:outlineLvl w:val="9"/>
    </w:pPr>
  </w:style>
  <w:style w:type="paragraph" w:customStyle="1" w:styleId="PartTitle">
    <w:name w:val="PartTitle"/>
    <w:basedOn w:val="prastasis"/>
    <w:next w:val="ChapterTitle"/>
    <w:pPr>
      <w:keepNext/>
      <w:pageBreakBefore/>
      <w:spacing w:after="480"/>
      <w:jc w:val="center"/>
    </w:pPr>
    <w:rPr>
      <w:b/>
      <w:sz w:val="36"/>
    </w:rPr>
  </w:style>
  <w:style w:type="paragraph" w:styleId="Paprastasistekstas">
    <w:name w:val="Plain Text"/>
    <w:basedOn w:val="prastasis"/>
    <w:rPr>
      <w:rFonts w:ascii="Courier New" w:hAnsi="Courier New"/>
      <w:sz w:val="20"/>
    </w:rPr>
  </w:style>
  <w:style w:type="paragraph" w:styleId="Pasveikinimas">
    <w:name w:val="Salutation"/>
    <w:basedOn w:val="prastasis"/>
    <w:next w:val="prastasis"/>
  </w:style>
  <w:style w:type="paragraph" w:styleId="Paraas">
    <w:name w:val="Signature"/>
    <w:basedOn w:val="prastasis"/>
    <w:next w:val="Enclosures"/>
    <w:pPr>
      <w:tabs>
        <w:tab w:val="left" w:pos="5103"/>
      </w:tabs>
      <w:spacing w:before="1200" w:after="0"/>
      <w:ind w:left="5103"/>
      <w:jc w:val="center"/>
    </w:pPr>
  </w:style>
  <w:style w:type="paragraph" w:styleId="Antrinispavadinimas">
    <w:name w:val="Subtitle"/>
    <w:basedOn w:val="prastasis"/>
    <w:pPr>
      <w:spacing w:after="60"/>
      <w:jc w:val="center"/>
      <w:outlineLvl w:val="1"/>
    </w:pPr>
    <w:rPr>
      <w:rFonts w:ascii="Arial" w:hAnsi="Arial"/>
    </w:rPr>
  </w:style>
  <w:style w:type="paragraph" w:customStyle="1" w:styleId="SubTitle1">
    <w:name w:val="SubTitle 1"/>
    <w:basedOn w:val="prastasis"/>
    <w:next w:val="SubTitle2"/>
    <w:pPr>
      <w:jc w:val="center"/>
    </w:pPr>
    <w:rPr>
      <w:b/>
      <w:sz w:val="40"/>
    </w:rPr>
  </w:style>
  <w:style w:type="paragraph" w:customStyle="1" w:styleId="SubTitle2">
    <w:name w:val="SubTitle 2"/>
    <w:basedOn w:val="prastasis"/>
    <w:pPr>
      <w:jc w:val="center"/>
    </w:pPr>
    <w:rPr>
      <w:b/>
      <w:sz w:val="32"/>
    </w:rPr>
  </w:style>
  <w:style w:type="paragraph" w:styleId="Literatra">
    <w:name w:val="table of authorities"/>
    <w:basedOn w:val="prastasis"/>
    <w:next w:val="prastasis"/>
    <w:semiHidden/>
    <w:pPr>
      <w:ind w:left="240" w:hanging="240"/>
    </w:pPr>
  </w:style>
  <w:style w:type="paragraph" w:styleId="Iliustracijsraas">
    <w:name w:val="table of figures"/>
    <w:basedOn w:val="prastasis"/>
    <w:next w:val="prastasis"/>
    <w:semiHidden/>
    <w:pPr>
      <w:ind w:left="480" w:hanging="480"/>
    </w:pPr>
  </w:style>
  <w:style w:type="paragraph" w:styleId="Pavadinimas">
    <w:name w:val="Title"/>
    <w:basedOn w:val="prastasis"/>
    <w:next w:val="SubTitle1"/>
    <w:pPr>
      <w:spacing w:after="480"/>
      <w:jc w:val="center"/>
    </w:pPr>
    <w:rPr>
      <w:b/>
      <w:kern w:val="28"/>
      <w:sz w:val="48"/>
    </w:rPr>
  </w:style>
  <w:style w:type="paragraph" w:styleId="Literatrossraoantrat">
    <w:name w:val="toa heading"/>
    <w:basedOn w:val="prastasis"/>
    <w:next w:val="prastasis"/>
    <w:semiHidden/>
    <w:pPr>
      <w:spacing w:before="120"/>
    </w:pPr>
    <w:rPr>
      <w:rFonts w:ascii="Arial" w:hAnsi="Arial"/>
      <w:b/>
    </w:rPr>
  </w:style>
  <w:style w:type="paragraph" w:styleId="Turinys1">
    <w:name w:val="toc 1"/>
    <w:basedOn w:val="prastasis"/>
    <w:next w:val="prastasis"/>
    <w:semiHidden/>
    <w:pPr>
      <w:tabs>
        <w:tab w:val="right" w:leader="dot" w:pos="8640"/>
      </w:tabs>
      <w:spacing w:before="120" w:after="120"/>
      <w:ind w:left="482" w:right="720" w:hanging="482"/>
    </w:pPr>
    <w:rPr>
      <w:caps/>
    </w:rPr>
  </w:style>
  <w:style w:type="paragraph" w:styleId="Turinys2">
    <w:name w:val="toc 2"/>
    <w:basedOn w:val="prastasis"/>
    <w:next w:val="prastasis"/>
    <w:semiHidden/>
    <w:pPr>
      <w:tabs>
        <w:tab w:val="right" w:leader="dot" w:pos="8640"/>
      </w:tabs>
      <w:spacing w:before="60" w:after="60"/>
      <w:ind w:left="1077" w:right="720" w:hanging="595"/>
    </w:pPr>
  </w:style>
  <w:style w:type="paragraph" w:styleId="Turinys3">
    <w:name w:val="toc 3"/>
    <w:basedOn w:val="prastasis"/>
    <w:next w:val="prastasis"/>
    <w:semiHidden/>
    <w:pPr>
      <w:tabs>
        <w:tab w:val="right" w:leader="dot" w:pos="8640"/>
      </w:tabs>
      <w:spacing w:before="60" w:after="60"/>
      <w:ind w:left="1916" w:right="720" w:hanging="839"/>
    </w:pPr>
  </w:style>
  <w:style w:type="paragraph" w:styleId="Turinys4">
    <w:name w:val="toc 4"/>
    <w:basedOn w:val="prastasis"/>
    <w:next w:val="prastasis"/>
    <w:semiHidden/>
    <w:pPr>
      <w:tabs>
        <w:tab w:val="right" w:leader="dot" w:pos="8641"/>
      </w:tabs>
      <w:spacing w:before="60" w:after="60"/>
      <w:ind w:left="2880" w:right="720" w:hanging="964"/>
    </w:pPr>
  </w:style>
  <w:style w:type="paragraph" w:styleId="Turinys5">
    <w:name w:val="toc 5"/>
    <w:basedOn w:val="prastasis"/>
    <w:next w:val="prastasis"/>
    <w:semiHidden/>
    <w:pPr>
      <w:tabs>
        <w:tab w:val="right" w:leader="dot" w:pos="8641"/>
      </w:tabs>
      <w:spacing w:before="240" w:after="120"/>
      <w:ind w:right="720"/>
    </w:pPr>
    <w:rPr>
      <w:caps/>
    </w:rPr>
  </w:style>
  <w:style w:type="paragraph" w:styleId="Turinys6">
    <w:name w:val="toc 6"/>
    <w:basedOn w:val="prastasis"/>
    <w:next w:val="prastasis"/>
    <w:autoRedefine/>
    <w:semiHidden/>
    <w:pPr>
      <w:ind w:left="1200"/>
    </w:pPr>
  </w:style>
  <w:style w:type="paragraph" w:styleId="Turinys7">
    <w:name w:val="toc 7"/>
    <w:basedOn w:val="prastasis"/>
    <w:next w:val="prastasis"/>
    <w:autoRedefine/>
    <w:semiHidden/>
    <w:pPr>
      <w:ind w:left="1440"/>
    </w:pPr>
  </w:style>
  <w:style w:type="paragraph" w:styleId="Turinys8">
    <w:name w:val="toc 8"/>
    <w:basedOn w:val="prastasis"/>
    <w:next w:val="prastasis"/>
    <w:autoRedefine/>
    <w:semiHidden/>
    <w:pPr>
      <w:ind w:left="1680"/>
    </w:pPr>
  </w:style>
  <w:style w:type="paragraph" w:styleId="Turinys9">
    <w:name w:val="toc 9"/>
    <w:basedOn w:val="prastasis"/>
    <w:next w:val="prastasis"/>
    <w:autoRedefine/>
    <w:semiHidden/>
    <w:pPr>
      <w:ind w:left="1920"/>
    </w:pPr>
  </w:style>
  <w:style w:type="paragraph" w:customStyle="1" w:styleId="YReferences">
    <w:name w:val="YReferences"/>
    <w:basedOn w:val="prastasis"/>
    <w:next w:val="prastasis"/>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prastasis"/>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prastasis"/>
    <w:pPr>
      <w:numPr>
        <w:ilvl w:val="1"/>
        <w:numId w:val="14"/>
      </w:numPr>
    </w:pPr>
  </w:style>
  <w:style w:type="paragraph" w:customStyle="1" w:styleId="ListNumberLevel3">
    <w:name w:val="List Number (Level 3)"/>
    <w:basedOn w:val="prastasis"/>
    <w:pPr>
      <w:numPr>
        <w:ilvl w:val="2"/>
        <w:numId w:val="14"/>
      </w:numPr>
    </w:pPr>
  </w:style>
  <w:style w:type="paragraph" w:customStyle="1" w:styleId="ListNumberLevel4">
    <w:name w:val="List Number (Level 4)"/>
    <w:basedOn w:val="prastasis"/>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urinioantrat">
    <w:name w:val="TOC Heading"/>
    <w:basedOn w:val="prastasis"/>
    <w:next w:val="prastasis"/>
    <w:pPr>
      <w:keepNext/>
      <w:spacing w:before="240"/>
      <w:jc w:val="center"/>
    </w:pPr>
    <w:rPr>
      <w:b/>
    </w:rPr>
  </w:style>
  <w:style w:type="paragraph" w:customStyle="1" w:styleId="Contact">
    <w:name w:val="Contact"/>
    <w:basedOn w:val="prastasis"/>
    <w:next w:val="prastasis"/>
    <w:pPr>
      <w:spacing w:after="480"/>
      <w:ind w:left="567" w:hanging="567"/>
      <w:jc w:val="left"/>
    </w:pPr>
  </w:style>
  <w:style w:type="paragraph" w:customStyle="1" w:styleId="ZCom">
    <w:name w:val="Z_Com"/>
    <w:basedOn w:val="prastasis"/>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prastasis"/>
    <w:rsid w:val="00D63776"/>
    <w:pPr>
      <w:widowControl w:val="0"/>
      <w:autoSpaceDE w:val="0"/>
      <w:autoSpaceDN w:val="0"/>
      <w:spacing w:after="0"/>
      <w:ind w:right="85"/>
      <w:jc w:val="left"/>
    </w:pPr>
    <w:rPr>
      <w:rFonts w:ascii="Arial" w:hAnsi="Arial" w:cs="Arial"/>
      <w:sz w:val="16"/>
      <w:szCs w:val="16"/>
      <w:lang w:eastAsia="en-GB"/>
    </w:rPr>
  </w:style>
  <w:style w:type="character" w:styleId="Hipersaitas">
    <w:name w:val="Hyperlink"/>
    <w:rsid w:val="006914AD"/>
    <w:rPr>
      <w:color w:val="0000FF"/>
      <w:u w:val="single"/>
    </w:rPr>
  </w:style>
  <w:style w:type="character" w:styleId="Puslapioinaosnuoroda">
    <w:name w:val="footnote reference"/>
    <w:rsid w:val="00CD08CF"/>
    <w:rPr>
      <w:vertAlign w:val="superscript"/>
    </w:rPr>
  </w:style>
  <w:style w:type="table" w:styleId="3vidutinistinklelis2parykinimas">
    <w:name w:val="Medium Grid 3 Accent 2"/>
    <w:basedOn w:val="prastojilente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Debesliotekstas">
    <w:name w:val="Balloon Text"/>
    <w:basedOn w:val="prastasis"/>
    <w:link w:val="DebesliotekstasDiagrama"/>
    <w:uiPriority w:val="99"/>
    <w:semiHidden/>
    <w:rsid w:val="00E52A1D"/>
    <w:rPr>
      <w:rFonts w:ascii="Tahoma" w:hAnsi="Tahoma"/>
      <w:sz w:val="16"/>
      <w:szCs w:val="16"/>
    </w:rPr>
  </w:style>
  <w:style w:type="paragraph" w:customStyle="1" w:styleId="DocumentTitle">
    <w:name w:val="Document Title"/>
    <w:basedOn w:val="prastasis"/>
    <w:link w:val="DocumentTitleChar"/>
    <w:qFormat/>
    <w:rsid w:val="002A726D"/>
    <w:pPr>
      <w:jc w:val="center"/>
    </w:pPr>
    <w:rPr>
      <w:rFonts w:ascii="Verdana" w:hAnsi="Verdana"/>
      <w:b/>
      <w:sz w:val="28"/>
      <w:lang w:eastAsia="x-none"/>
    </w:rPr>
  </w:style>
  <w:style w:type="paragraph" w:customStyle="1" w:styleId="Footerapproval">
    <w:name w:val="Footer approval"/>
    <w:basedOn w:val="Por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orat"/>
    <w:link w:val="FooterDateChar"/>
    <w:qFormat/>
    <w:rsid w:val="00EE60CF"/>
    <w:pPr>
      <w:tabs>
        <w:tab w:val="right" w:pos="9240"/>
      </w:tabs>
    </w:pPr>
    <w:rPr>
      <w:rFonts w:ascii="Verdana" w:hAnsi="Verdana"/>
      <w:lang w:val="it-IT"/>
    </w:rPr>
  </w:style>
  <w:style w:type="character" w:customStyle="1" w:styleId="PoratDiagrama">
    <w:name w:val="Poraštė Diagrama"/>
    <w:link w:val="Porat"/>
    <w:uiPriority w:val="99"/>
    <w:rsid w:val="00EE60CF"/>
    <w:rPr>
      <w:rFonts w:ascii="Arial" w:hAnsi="Arial"/>
      <w:sz w:val="16"/>
      <w:lang w:val="fr-FR"/>
    </w:rPr>
  </w:style>
  <w:style w:type="character" w:customStyle="1" w:styleId="ApprovalfooterChar">
    <w:name w:val="Approval_footer Char"/>
    <w:basedOn w:val="PoratDiagrama"/>
    <w:link w:val="Footerapproval"/>
    <w:rsid w:val="00EE60CF"/>
    <w:rPr>
      <w:rFonts w:ascii="Arial" w:hAnsi="Arial"/>
      <w:sz w:val="16"/>
      <w:lang w:val="fr-FR"/>
    </w:rPr>
  </w:style>
  <w:style w:type="paragraph" w:customStyle="1" w:styleId="PageNumber1">
    <w:name w:val="Page Number1"/>
    <w:basedOn w:val="Por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AntratsDiagrama">
    <w:name w:val="Antraštės Diagrama"/>
    <w:link w:val="Antrats"/>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prastasis"/>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prastojitrauka"/>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prastasis"/>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prastojitraukaDiagrama">
    <w:name w:val="Įprastoji įtrauka Diagrama"/>
    <w:link w:val="prastojitrauka"/>
    <w:rsid w:val="007A4813"/>
    <w:rPr>
      <w:sz w:val="24"/>
      <w:lang w:val="fr-FR"/>
    </w:rPr>
  </w:style>
  <w:style w:type="character" w:customStyle="1" w:styleId="Bulletpoint1Char">
    <w:name w:val="Bullet point1 Char"/>
    <w:basedOn w:val="prastojitraukaDiagrama"/>
    <w:link w:val="Bulletpoint1"/>
    <w:rsid w:val="007A4813"/>
    <w:rPr>
      <w:sz w:val="24"/>
      <w:lang w:val="fr-FR"/>
    </w:rPr>
  </w:style>
  <w:style w:type="paragraph" w:customStyle="1" w:styleId="BulletPoint2">
    <w:name w:val="Bullet Point 2"/>
    <w:basedOn w:val="prastojitrauka"/>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prastasis"/>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Lentelstinklelis">
    <w:name w:val="Table Grid"/>
    <w:basedOn w:val="prastojilente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prastojilentel"/>
    <w:rsid w:val="00EF7057"/>
    <w:tblPr/>
  </w:style>
  <w:style w:type="table" w:styleId="LentelElegantika">
    <w:name w:val="Table Elegant"/>
    <w:basedOn w:val="prastojilente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entaronuoroda">
    <w:name w:val="annotation reference"/>
    <w:unhideWhenUsed/>
    <w:rsid w:val="00F0066C"/>
    <w:rPr>
      <w:sz w:val="16"/>
      <w:szCs w:val="16"/>
    </w:rPr>
  </w:style>
  <w:style w:type="character" w:customStyle="1" w:styleId="KomentarotekstasDiagrama">
    <w:name w:val="Komentaro tekstas Diagrama"/>
    <w:link w:val="Komentarotekstas"/>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prastasis"/>
    <w:semiHidden/>
    <w:rsid w:val="007F7B4F"/>
    <w:pPr>
      <w:tabs>
        <w:tab w:val="num" w:pos="765"/>
      </w:tabs>
      <w:spacing w:after="0"/>
      <w:ind w:left="765" w:hanging="283"/>
      <w:jc w:val="left"/>
    </w:pPr>
    <w:rPr>
      <w:sz w:val="20"/>
      <w:lang w:val="en-GB" w:eastAsia="en-GB"/>
    </w:rPr>
  </w:style>
  <w:style w:type="paragraph" w:customStyle="1" w:styleId="List1">
    <w:name w:val="List 1"/>
    <w:basedOn w:val="prastasis"/>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prastasis"/>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prastasis"/>
    <w:semiHidden/>
    <w:rsid w:val="007F7B4F"/>
    <w:pPr>
      <w:spacing w:after="0"/>
      <w:ind w:left="1080" w:hanging="360"/>
      <w:jc w:val="left"/>
    </w:pPr>
    <w:rPr>
      <w:sz w:val="20"/>
      <w:lang w:val="en-GB" w:eastAsia="en-GB"/>
    </w:rPr>
  </w:style>
  <w:style w:type="paragraph" w:customStyle="1" w:styleId="List51">
    <w:name w:val="List 51"/>
    <w:basedOn w:val="prastasis"/>
    <w:semiHidden/>
    <w:rsid w:val="007F7B4F"/>
    <w:pPr>
      <w:numPr>
        <w:numId w:val="21"/>
      </w:numPr>
      <w:spacing w:after="0"/>
      <w:jc w:val="left"/>
    </w:pPr>
    <w:rPr>
      <w:sz w:val="20"/>
      <w:lang w:val="en-GB" w:eastAsia="en-GB"/>
    </w:rPr>
  </w:style>
  <w:style w:type="paragraph" w:customStyle="1" w:styleId="List6">
    <w:name w:val="List 6"/>
    <w:basedOn w:val="prastasis"/>
    <w:semiHidden/>
    <w:rsid w:val="007F7B4F"/>
    <w:pPr>
      <w:numPr>
        <w:numId w:val="22"/>
      </w:numPr>
      <w:spacing w:after="0"/>
      <w:jc w:val="left"/>
    </w:pPr>
    <w:rPr>
      <w:sz w:val="20"/>
      <w:lang w:val="en-GB" w:eastAsia="en-GB"/>
    </w:rPr>
  </w:style>
  <w:style w:type="paragraph" w:customStyle="1" w:styleId="List7">
    <w:name w:val="List 7"/>
    <w:basedOn w:val="prastasis"/>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prastasis"/>
    <w:next w:val="Pagrindinisteksta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prastasis"/>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prastasis"/>
    <w:rsid w:val="00BA290F"/>
    <w:pPr>
      <w:suppressLineNumbers/>
      <w:suppressAutoHyphens/>
      <w:spacing w:after="0"/>
      <w:jc w:val="left"/>
    </w:pPr>
    <w:rPr>
      <w:rFonts w:cs="Mangal"/>
      <w:szCs w:val="24"/>
      <w:lang w:val="en-GB" w:eastAsia="ar-SA"/>
    </w:rPr>
  </w:style>
  <w:style w:type="paragraph" w:customStyle="1" w:styleId="BalloonText1">
    <w:name w:val="Balloon Text1"/>
    <w:basedOn w:val="prastasis"/>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prastasis"/>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prastasis"/>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DebesliotekstasDiagrama">
    <w:name w:val="Debesėlio tekstas Diagrama"/>
    <w:link w:val="Debesliotekstas"/>
    <w:uiPriority w:val="99"/>
    <w:semiHidden/>
    <w:rsid w:val="00BA290F"/>
    <w:rPr>
      <w:rFonts w:ascii="Tahoma" w:hAnsi="Tahoma" w:cs="Tahoma"/>
      <w:sz w:val="16"/>
      <w:szCs w:val="16"/>
      <w:lang w:val="fr-FR" w:eastAsia="en-US"/>
    </w:rPr>
  </w:style>
  <w:style w:type="paragraph" w:styleId="Sraopastraipa">
    <w:name w:val="List Paragraph"/>
    <w:basedOn w:val="prastasis"/>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entarotema">
    <w:name w:val="annotation subject"/>
    <w:basedOn w:val="Komentarotekstas"/>
    <w:next w:val="Komentarotekstas"/>
    <w:link w:val="KomentarotemaDiagrama"/>
    <w:uiPriority w:val="99"/>
    <w:unhideWhenUsed/>
    <w:rsid w:val="00BA290F"/>
    <w:pPr>
      <w:suppressAutoHyphens/>
      <w:spacing w:after="0"/>
      <w:jc w:val="left"/>
    </w:pPr>
    <w:rPr>
      <w:b/>
      <w:bCs/>
      <w:lang w:val="x-none" w:eastAsia="ar-SA"/>
    </w:rPr>
  </w:style>
  <w:style w:type="character" w:customStyle="1" w:styleId="KomentarotemaDiagrama">
    <w:name w:val="Komentaro tema Diagrama"/>
    <w:link w:val="Komentarotema"/>
    <w:uiPriority w:val="99"/>
    <w:rsid w:val="00BA290F"/>
    <w:rPr>
      <w:b/>
      <w:bCs/>
      <w:lang w:val="x-none" w:eastAsia="ar-SA"/>
    </w:rPr>
  </w:style>
  <w:style w:type="paragraph" w:styleId="Pataisymai">
    <w:name w:val="Revision"/>
    <w:hidden/>
    <w:uiPriority w:val="99"/>
    <w:semiHidden/>
    <w:rsid w:val="00BA290F"/>
    <w:rPr>
      <w:sz w:val="24"/>
      <w:szCs w:val="24"/>
      <w:lang w:eastAsia="ar-SA"/>
    </w:rPr>
  </w:style>
  <w:style w:type="character" w:styleId="Perirtashipersaitas">
    <w:name w:val="FollowedHyperlink"/>
    <w:uiPriority w:val="99"/>
    <w:unhideWhenUsed/>
    <w:rsid w:val="00BA290F"/>
    <w:rPr>
      <w:color w:val="800080"/>
      <w:u w:val="single"/>
    </w:rPr>
  </w:style>
  <w:style w:type="character" w:customStyle="1" w:styleId="Antrat3Diagrama">
    <w:name w:val="Antraštė 3 Diagrama"/>
    <w:link w:val="Antrat3"/>
    <w:rsid w:val="005D5129"/>
    <w:rPr>
      <w:i/>
      <w:sz w:val="24"/>
      <w:lang w:val="fr-FR" w:eastAsia="en-US"/>
    </w:rPr>
  </w:style>
  <w:style w:type="character" w:styleId="Dokumentoinaosnumeris">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F0FD04-B904-4265-89A0-C3750769B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4</Pages>
  <Words>1908</Words>
  <Characters>1088</Characters>
  <Application>Microsoft Office Word</Application>
  <DocSecurity>0</DocSecurity>
  <PresentationFormat>Microsoft Word 11.0</PresentationFormat>
  <Lines>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2991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vartotojas</cp:lastModifiedBy>
  <cp:revision>2</cp:revision>
  <cp:lastPrinted>2018-03-16T17:29:00Z</cp:lastPrinted>
  <dcterms:created xsi:type="dcterms:W3CDTF">2019-01-22T12:03:00Z</dcterms:created>
  <dcterms:modified xsi:type="dcterms:W3CDTF">2019-01-22T12:03:00Z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