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Pr="00F66626" w:rsidRDefault="004C3561" w:rsidP="007061F0">
      <w:pPr>
        <w:spacing w:after="120"/>
        <w:ind w:right="28"/>
        <w:jc w:val="center"/>
        <w:rPr>
          <w:b/>
          <w:color w:val="002060"/>
          <w:sz w:val="36"/>
          <w:szCs w:val="36"/>
          <w:lang w:val="en-GB"/>
        </w:rPr>
      </w:pPr>
      <w:r w:rsidRPr="00F66626">
        <w:rPr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Pr="00F66626" w:rsidRDefault="004C3561" w:rsidP="007061F0">
      <w:pPr>
        <w:spacing w:after="120"/>
        <w:ind w:right="28"/>
        <w:jc w:val="center"/>
        <w:rPr>
          <w:b/>
          <w:color w:val="002060"/>
          <w:sz w:val="36"/>
          <w:szCs w:val="36"/>
          <w:lang w:val="en-GB"/>
        </w:rPr>
      </w:pPr>
      <w:r w:rsidRPr="00F66626">
        <w:rPr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F66626">
        <w:rPr>
          <w:b/>
          <w:color w:val="002060"/>
          <w:sz w:val="36"/>
          <w:szCs w:val="36"/>
          <w:lang w:val="en-GB"/>
        </w:rPr>
        <w:t>For</w:t>
      </w:r>
      <w:proofErr w:type="gramEnd"/>
      <w:r w:rsidRPr="00F66626">
        <w:rPr>
          <w:b/>
          <w:color w:val="002060"/>
          <w:sz w:val="36"/>
          <w:szCs w:val="36"/>
          <w:lang w:val="en-GB"/>
        </w:rPr>
        <w:t xml:space="preserve"> Training</w:t>
      </w:r>
      <w:r w:rsidR="00D97FE7" w:rsidRPr="00F66626">
        <w:rPr>
          <w:rStyle w:val="Dokumentoinaosnumeris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66626" w:rsidRDefault="00D97FE7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lang w:val="en-GB"/>
        </w:rPr>
      </w:pPr>
      <w:r w:rsidRPr="00F66626">
        <w:rPr>
          <w:lang w:val="en-GB"/>
        </w:rPr>
        <w:t>Planned period of the t</w:t>
      </w:r>
      <w:r w:rsidR="00E2199B" w:rsidRPr="00F66626">
        <w:rPr>
          <w:lang w:val="en-GB"/>
        </w:rPr>
        <w:t>raining</w:t>
      </w:r>
      <w:r w:rsidRPr="00F66626">
        <w:rPr>
          <w:color w:val="FF0000"/>
          <w:lang w:val="en-GB"/>
        </w:rPr>
        <w:t xml:space="preserve"> </w:t>
      </w:r>
      <w:r w:rsidRPr="00F66626">
        <w:rPr>
          <w:lang w:val="en-GB"/>
        </w:rPr>
        <w:t xml:space="preserve">activity: from </w:t>
      </w:r>
      <w:r w:rsidRPr="00F66626">
        <w:rPr>
          <w:i/>
          <w:lang w:val="en-GB"/>
        </w:rPr>
        <w:t>[day/month/year]</w:t>
      </w:r>
      <w:r w:rsidRPr="00F66626">
        <w:rPr>
          <w:lang w:val="en-GB"/>
        </w:rPr>
        <w:tab/>
        <w:t xml:space="preserve">till </w:t>
      </w:r>
      <w:r w:rsidRPr="00F66626">
        <w:rPr>
          <w:i/>
          <w:lang w:val="en-GB"/>
        </w:rPr>
        <w:t>[day/month/year]</w:t>
      </w:r>
    </w:p>
    <w:p w14:paraId="5D72C547" w14:textId="56AA9976" w:rsidR="00887CE1" w:rsidRPr="00F66626" w:rsidRDefault="00D97FE7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lang w:val="en-GB"/>
        </w:rPr>
        <w:t xml:space="preserve">Duration (days) – excluding travel days: …………………. </w:t>
      </w:r>
    </w:p>
    <w:p w14:paraId="5D72C548" w14:textId="77777777" w:rsidR="00377526" w:rsidRPr="00F66626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F66626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F66626" w:rsidRDefault="00377526" w:rsidP="00A07EA6">
            <w:pPr>
              <w:ind w:right="-993"/>
              <w:jc w:val="left"/>
              <w:rPr>
                <w:sz w:val="20"/>
                <w:lang w:val="is-IS"/>
              </w:rPr>
            </w:pPr>
            <w:r w:rsidRPr="00F66626">
              <w:rPr>
                <w:sz w:val="20"/>
                <w:lang w:val="en-GB"/>
              </w:rPr>
              <w:t>Last name</w:t>
            </w:r>
            <w:r w:rsidR="00DB714F" w:rsidRPr="00F66626">
              <w:rPr>
                <w:sz w:val="20"/>
                <w:lang w:val="en-GB"/>
              </w:rPr>
              <w:t xml:space="preserve"> </w:t>
            </w:r>
            <w:r w:rsidR="00DB714F" w:rsidRPr="00F66626">
              <w:rPr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First name</w:t>
            </w:r>
            <w:r w:rsidR="009578BC" w:rsidRPr="00F66626">
              <w:rPr>
                <w:sz w:val="20"/>
                <w:lang w:val="en-GB"/>
              </w:rPr>
              <w:t xml:space="preserve"> </w:t>
            </w:r>
            <w:r w:rsidR="00DB714F" w:rsidRPr="00F66626">
              <w:rPr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F66626" w:rsidRDefault="00377526" w:rsidP="00A07EA6">
            <w:pPr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377526" w:rsidRPr="00F66626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Seniority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F66626" w:rsidRDefault="00377526" w:rsidP="00A07EA6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Nationality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F66626" w:rsidRDefault="00377526" w:rsidP="00A07EA6">
            <w:pPr>
              <w:ind w:right="-993"/>
              <w:jc w:val="center"/>
              <w:rPr>
                <w:b/>
                <w:sz w:val="20"/>
                <w:lang w:val="en-GB"/>
              </w:rPr>
            </w:pPr>
          </w:p>
        </w:tc>
      </w:tr>
      <w:tr w:rsidR="00377526" w:rsidRPr="00F66626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Sex [</w:t>
            </w:r>
            <w:r w:rsidRPr="00F66626">
              <w:rPr>
                <w:i/>
                <w:sz w:val="20"/>
                <w:lang w:val="en-GB"/>
              </w:rPr>
              <w:t>M/F</w:t>
            </w:r>
            <w:r w:rsidRPr="00F66626">
              <w:rPr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F66626" w:rsidRDefault="00377526" w:rsidP="00A07EA6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923B7A0" w:rsidR="00377526" w:rsidRPr="00F66626" w:rsidRDefault="0076722D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color w:val="002060"/>
                <w:sz w:val="20"/>
                <w:lang w:val="en-GB"/>
              </w:rPr>
              <w:t>2018</w:t>
            </w:r>
            <w:r w:rsidR="00377526" w:rsidRPr="00F66626">
              <w:rPr>
                <w:color w:val="002060"/>
                <w:sz w:val="20"/>
                <w:lang w:val="en-GB"/>
              </w:rPr>
              <w:t>/20</w:t>
            </w:r>
            <w:r>
              <w:rPr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F66626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F66626" w:rsidRDefault="00CC707F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F66626" w:rsidRDefault="00CC707F" w:rsidP="00A07EA6">
            <w:pPr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F66626" w:rsidRDefault="00377526" w:rsidP="00F8782D">
      <w:pPr>
        <w:spacing w:after="0"/>
        <w:ind w:right="-992"/>
        <w:jc w:val="left"/>
        <w:rPr>
          <w:b/>
          <w:color w:val="002060"/>
          <w:sz w:val="16"/>
          <w:szCs w:val="16"/>
          <w:lang w:val="en-GB"/>
        </w:rPr>
      </w:pPr>
    </w:p>
    <w:p w14:paraId="5D72C55E" w14:textId="77777777" w:rsidR="00377526" w:rsidRPr="00F66626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76722D" w:rsidRPr="00F66626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76722D" w:rsidRPr="00F66626" w:rsidRDefault="0076722D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A40163F" w:rsidR="0076722D" w:rsidRPr="00F66626" w:rsidRDefault="0076722D" w:rsidP="0076722D">
            <w:pPr>
              <w:spacing w:after="0"/>
              <w:jc w:val="left"/>
              <w:rPr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b/>
                <w:color w:val="002060"/>
                <w:sz w:val="20"/>
                <w:lang w:val="en-GB"/>
              </w:rPr>
              <w:t>Šiauliai</w:t>
            </w:r>
            <w:proofErr w:type="spellEnd"/>
            <w:r>
              <w:rPr>
                <w:b/>
                <w:color w:val="002060"/>
                <w:sz w:val="20"/>
                <w:lang w:val="en-GB"/>
              </w:rPr>
              <w:t xml:space="preserve"> State College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76722D" w:rsidRPr="00F66626" w:rsidRDefault="0076722D" w:rsidP="00526FE9">
            <w:pPr>
              <w:ind w:right="-993"/>
              <w:jc w:val="left"/>
              <w:rPr>
                <w:sz w:val="20"/>
                <w:lang w:val="is-IS"/>
              </w:rPr>
            </w:pPr>
            <w:r w:rsidRPr="00F66626">
              <w:rPr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228FA2E" w14:textId="77777777" w:rsidR="0076722D" w:rsidRPr="00F66626" w:rsidRDefault="0076722D" w:rsidP="0076722D">
            <w:pPr>
              <w:spacing w:after="0"/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International Relational and Project Management Department</w:t>
            </w:r>
          </w:p>
          <w:p w14:paraId="5D72C562" w14:textId="1B60B80B" w:rsidR="0076722D" w:rsidRPr="00F66626" w:rsidRDefault="0076722D" w:rsidP="0076722D">
            <w:pPr>
              <w:spacing w:after="0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76722D" w:rsidRPr="00F66626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76722D" w:rsidRPr="00F66626" w:rsidRDefault="0076722D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Erasmus code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4"/>
            </w:r>
            <w:r w:rsidRPr="00F66626">
              <w:rPr>
                <w:sz w:val="20"/>
                <w:lang w:val="en-GB"/>
              </w:rPr>
              <w:t xml:space="preserve"> </w:t>
            </w:r>
          </w:p>
          <w:p w14:paraId="5D72C565" w14:textId="77777777" w:rsidR="0076722D" w:rsidRPr="00F66626" w:rsidRDefault="0076722D" w:rsidP="00A07EA6">
            <w:pPr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76722D" w:rsidRPr="00F66626" w:rsidRDefault="0076722D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 w:rsidDel="00E74C82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7A24B46" w:rsidR="0076722D" w:rsidRPr="00F66626" w:rsidRDefault="0076722D" w:rsidP="0076722D">
            <w:pPr>
              <w:spacing w:after="0"/>
              <w:jc w:val="left"/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LT SIAULIA03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76722D" w:rsidRPr="00F66626" w:rsidRDefault="0076722D" w:rsidP="00A07EA6">
            <w:pPr>
              <w:ind w:right="-993"/>
              <w:jc w:val="left"/>
              <w:rPr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76722D" w:rsidRPr="00F66626" w:rsidRDefault="0076722D" w:rsidP="0076722D">
            <w:pPr>
              <w:spacing w:after="0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76722D" w:rsidRPr="00F66626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76722D" w:rsidRPr="00F66626" w:rsidRDefault="0076722D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382E94D9" w:rsidR="0076722D" w:rsidRPr="00F66626" w:rsidRDefault="0076722D" w:rsidP="0076722D">
            <w:pPr>
              <w:spacing w:after="0"/>
              <w:jc w:val="left"/>
              <w:rPr>
                <w:color w:val="002060"/>
                <w:sz w:val="20"/>
                <w:lang w:val="en-GB"/>
              </w:rPr>
            </w:pPr>
            <w:proofErr w:type="spellStart"/>
            <w:r>
              <w:rPr>
                <w:color w:val="002060"/>
                <w:sz w:val="20"/>
                <w:lang w:val="en-GB"/>
              </w:rPr>
              <w:t>Aušros</w:t>
            </w:r>
            <w:proofErr w:type="spellEnd"/>
            <w:r>
              <w:rPr>
                <w:color w:val="002060"/>
                <w:sz w:val="20"/>
                <w:lang w:val="en-GB"/>
              </w:rPr>
              <w:t xml:space="preserve"> av. 40, 76241 </w:t>
            </w:r>
            <w:proofErr w:type="spellStart"/>
            <w:r>
              <w:rPr>
                <w:color w:val="002060"/>
                <w:sz w:val="20"/>
                <w:lang w:val="en-GB"/>
              </w:rPr>
              <w:t>Šiauliai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76722D" w:rsidRPr="00F66626" w:rsidRDefault="0076722D" w:rsidP="00A07EA6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Country/</w:t>
            </w:r>
            <w:r w:rsidRPr="00F66626">
              <w:rPr>
                <w:sz w:val="20"/>
                <w:lang w:val="en-GB"/>
              </w:rPr>
              <w:br/>
              <w:t>Country code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6F39299" w:rsidR="0076722D" w:rsidRPr="00F66626" w:rsidRDefault="004B740B" w:rsidP="004B740B">
            <w:pPr>
              <w:pStyle w:val="prastasistinklapis"/>
              <w:spacing w:before="0" w:beforeAutospacing="0" w:after="0" w:afterAutospacing="0"/>
              <w:rPr>
                <w:b/>
                <w:sz w:val="20"/>
                <w:lang w:val="en-GB"/>
              </w:rPr>
            </w:pPr>
            <w:r w:rsidRPr="00DA185F">
              <w:rPr>
                <w:b/>
                <w:color w:val="002060"/>
                <w:sz w:val="20"/>
                <w:lang w:val="en-GB"/>
              </w:rPr>
              <w:t>Lithuania, LT</w:t>
            </w:r>
          </w:p>
        </w:tc>
      </w:tr>
      <w:tr w:rsidR="0076722D" w:rsidRPr="00F66626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76722D" w:rsidRPr="00F66626" w:rsidRDefault="0076722D" w:rsidP="00C17AB2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Contact person </w:t>
            </w:r>
            <w:r w:rsidRPr="00F66626">
              <w:rPr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56B84B2" w:rsidR="0076722D" w:rsidRPr="00F66626" w:rsidRDefault="0076722D" w:rsidP="0076722D">
            <w:pPr>
              <w:spacing w:after="0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76722D" w:rsidRPr="00F66626" w:rsidRDefault="0076722D" w:rsidP="00A07EA6">
            <w:pPr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  <w:r w:rsidRPr="00F66626">
              <w:rPr>
                <w:sz w:val="20"/>
                <w:lang w:val="fr-BE"/>
              </w:rPr>
              <w:t xml:space="preserve">Contact </w:t>
            </w:r>
            <w:proofErr w:type="spellStart"/>
            <w:r w:rsidRPr="00F66626">
              <w:rPr>
                <w:sz w:val="20"/>
                <w:lang w:val="fr-BE"/>
              </w:rPr>
              <w:t>person</w:t>
            </w:r>
            <w:proofErr w:type="spellEnd"/>
            <w:r w:rsidRPr="00F66626">
              <w:rPr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68CE94BA" w:rsidR="0076722D" w:rsidRPr="00F66626" w:rsidRDefault="0076722D" w:rsidP="0076722D">
            <w:pPr>
              <w:spacing w:after="0"/>
              <w:jc w:val="left"/>
              <w:rPr>
                <w:b/>
                <w:color w:val="002060"/>
                <w:sz w:val="20"/>
                <w:lang w:val="fr-BE"/>
              </w:rPr>
            </w:pPr>
            <w:bookmarkStart w:id="0" w:name="_GoBack"/>
            <w:bookmarkEnd w:id="0"/>
          </w:p>
        </w:tc>
      </w:tr>
    </w:tbl>
    <w:p w14:paraId="5D72C575" w14:textId="77777777" w:rsidR="00377526" w:rsidRPr="00F66626" w:rsidRDefault="00377526" w:rsidP="00F8782D">
      <w:pPr>
        <w:spacing w:after="0"/>
        <w:ind w:right="-992"/>
        <w:jc w:val="left"/>
        <w:rPr>
          <w:b/>
          <w:color w:val="002060"/>
          <w:sz w:val="16"/>
          <w:szCs w:val="16"/>
          <w:lang w:val="fr-BE"/>
        </w:rPr>
      </w:pPr>
    </w:p>
    <w:p w14:paraId="5D72C576" w14:textId="3FC11E57" w:rsidR="00377526" w:rsidRPr="00F66626" w:rsidRDefault="00377526" w:rsidP="005D75AB">
      <w:pPr>
        <w:ind w:right="-992"/>
        <w:jc w:val="left"/>
        <w:rPr>
          <w:b/>
          <w:color w:val="002060"/>
          <w:szCs w:val="24"/>
          <w:lang w:val="en-GB"/>
        </w:rPr>
      </w:pPr>
      <w:r w:rsidRPr="00F66626">
        <w:rPr>
          <w:b/>
          <w:color w:val="002060"/>
          <w:szCs w:val="24"/>
          <w:lang w:val="en-GB"/>
        </w:rPr>
        <w:t>The Receiving Institution / Enterprise</w:t>
      </w:r>
      <w:r w:rsidR="009F2721" w:rsidRPr="00F66626">
        <w:rPr>
          <w:rStyle w:val="Dokumentoinaosnumeris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F66626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F66626" w:rsidRDefault="00D97FE7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F66626" w:rsidRDefault="00D97FE7" w:rsidP="00A07EA6">
            <w:pPr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377526" w:rsidRPr="00F66626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F66626" w:rsidRDefault="00377526" w:rsidP="00A07EA6">
            <w:pPr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F66626" w:rsidRDefault="009F32D0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Faculty/</w:t>
            </w:r>
            <w:r w:rsidR="00377526" w:rsidRPr="00F66626">
              <w:rPr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F66626" w:rsidRDefault="00377526" w:rsidP="00A07EA6">
            <w:pPr>
              <w:ind w:right="-993"/>
              <w:jc w:val="center"/>
              <w:rPr>
                <w:b/>
                <w:color w:val="002060"/>
                <w:sz w:val="20"/>
                <w:lang w:val="en-GB"/>
              </w:rPr>
            </w:pPr>
          </w:p>
        </w:tc>
      </w:tr>
      <w:tr w:rsidR="00377526" w:rsidRPr="00F66626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F66626" w:rsidRDefault="00377526" w:rsidP="00A07EA6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F66626" w:rsidRDefault="00377526" w:rsidP="00A07EA6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F66626" w:rsidRDefault="00377526" w:rsidP="00A07EA6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Country/</w:t>
            </w:r>
            <w:r w:rsidRPr="00F66626">
              <w:rPr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F66626" w:rsidRDefault="00377526" w:rsidP="00A07EA6">
            <w:pPr>
              <w:ind w:right="-993"/>
              <w:jc w:val="center"/>
              <w:rPr>
                <w:b/>
                <w:sz w:val="20"/>
                <w:lang w:val="en-GB"/>
              </w:rPr>
            </w:pPr>
          </w:p>
        </w:tc>
      </w:tr>
      <w:tr w:rsidR="00377526" w:rsidRPr="00F66626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F66626" w:rsidRDefault="00377526" w:rsidP="00893FA3">
            <w:pPr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Contact person,</w:t>
            </w:r>
            <w:r w:rsidRPr="00F66626">
              <w:rPr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F66626" w:rsidRDefault="00377526" w:rsidP="00A07EA6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  <w:r w:rsidRPr="00F66626">
              <w:rPr>
                <w:sz w:val="20"/>
                <w:lang w:val="fr-BE"/>
              </w:rPr>
              <w:t xml:space="preserve">Contact </w:t>
            </w:r>
            <w:proofErr w:type="spellStart"/>
            <w:r w:rsidRPr="00F66626">
              <w:rPr>
                <w:sz w:val="20"/>
                <w:lang w:val="fr-BE"/>
              </w:rPr>
              <w:t>person</w:t>
            </w:r>
            <w:proofErr w:type="spellEnd"/>
            <w:r w:rsidRPr="00F66626">
              <w:rPr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F66626" w:rsidRDefault="00377526" w:rsidP="00A07EA6">
            <w:pPr>
              <w:ind w:right="-993"/>
              <w:jc w:val="left"/>
              <w:rPr>
                <w:b/>
                <w:color w:val="002060"/>
                <w:sz w:val="20"/>
                <w:lang w:val="fr-BE"/>
              </w:rPr>
            </w:pPr>
          </w:p>
        </w:tc>
      </w:tr>
      <w:tr w:rsidR="00377526" w:rsidRPr="00F66626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Type of enterprise:</w:t>
            </w:r>
          </w:p>
          <w:p w14:paraId="5D72C58F" w14:textId="77777777" w:rsidR="00377526" w:rsidRPr="00F66626" w:rsidRDefault="00377526" w:rsidP="00A07EA6">
            <w:pPr>
              <w:spacing w:after="0"/>
              <w:ind w:right="-993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NACE code</w:t>
            </w:r>
            <w:r w:rsidRPr="00F66626">
              <w:rPr>
                <w:rStyle w:val="Dokumentoinaosnumeris"/>
                <w:sz w:val="20"/>
                <w:lang w:val="en-GB"/>
              </w:rPr>
              <w:t xml:space="preserve"> </w:t>
            </w:r>
            <w:r w:rsidRPr="00F66626">
              <w:rPr>
                <w:rStyle w:val="Dokumentoinaosnumeris"/>
                <w:sz w:val="20"/>
                <w:lang w:val="en-GB"/>
              </w:rPr>
              <w:endnoteReference w:id="7"/>
            </w:r>
          </w:p>
          <w:p w14:paraId="5D72C590" w14:textId="77777777" w:rsidR="00377526" w:rsidRPr="00F66626" w:rsidRDefault="00377526" w:rsidP="00A07EA6">
            <w:pPr>
              <w:spacing w:after="0"/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F66626" w:rsidRDefault="00377526" w:rsidP="00A07EA6">
            <w:pPr>
              <w:ind w:right="-993"/>
              <w:jc w:val="left"/>
              <w:rPr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F66626" w:rsidRDefault="00D97FE7" w:rsidP="00D97FE7">
            <w:pPr>
              <w:spacing w:after="0"/>
              <w:ind w:right="-992"/>
              <w:jc w:val="left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F66626" w:rsidRDefault="00D97FE7" w:rsidP="004C7388">
            <w:pPr>
              <w:ind w:right="-993"/>
              <w:jc w:val="left"/>
              <w:rPr>
                <w:sz w:val="16"/>
                <w:szCs w:val="16"/>
                <w:lang w:val="en-GB"/>
              </w:rPr>
            </w:pPr>
            <w:r w:rsidRPr="00F66626">
              <w:rPr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F66626" w:rsidRDefault="00B74D86" w:rsidP="00526FE9">
            <w:pPr>
              <w:spacing w:after="120"/>
              <w:ind w:right="-992"/>
              <w:jc w:val="left"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66626">
                  <w:rPr>
                    <w:rFonts w:ascii="MS Mincho" w:eastAsia="MS Mincho" w:hAnsi="MS Mincho" w:cs="MS Mincho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66626">
              <w:rPr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F66626" w:rsidRDefault="00B74D86" w:rsidP="00526FE9">
            <w:pPr>
              <w:spacing w:after="120"/>
              <w:ind w:right="-992"/>
              <w:jc w:val="left"/>
              <w:rPr>
                <w:b/>
                <w:color w:val="002060"/>
                <w:sz w:val="20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F66626">
                  <w:rPr>
                    <w:rFonts w:ascii="MS Mincho" w:eastAsia="MS Mincho" w:hAnsi="MS Mincho" w:cs="MS Mincho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F66626">
              <w:rPr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F66626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Pr="00F66626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sz w:val="20"/>
          <w:lang w:val="en-GB"/>
        </w:rPr>
      </w:pPr>
      <w:r w:rsidRPr="00F66626">
        <w:rPr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66626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b/>
          <w:color w:val="002060"/>
          <w:sz w:val="28"/>
          <w:lang w:val="en-GB"/>
        </w:rPr>
      </w:pPr>
      <w:r w:rsidRPr="00F66626">
        <w:rPr>
          <w:b/>
          <w:color w:val="002060"/>
          <w:sz w:val="28"/>
          <w:lang w:val="en-GB"/>
        </w:rPr>
        <w:br w:type="page"/>
      </w:r>
      <w:r w:rsidRPr="00F66626">
        <w:rPr>
          <w:b/>
          <w:color w:val="002060"/>
          <w:sz w:val="28"/>
          <w:lang w:val="en-GB"/>
        </w:rPr>
        <w:lastRenderedPageBreak/>
        <w:t>Section to be completed BEFORE THE MOBILITY</w:t>
      </w:r>
    </w:p>
    <w:p w14:paraId="5D72C59C" w14:textId="4C733232" w:rsidR="004F2CA0" w:rsidRPr="00F66626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F66626">
        <w:rPr>
          <w:b/>
          <w:color w:val="002060"/>
          <w:sz w:val="20"/>
          <w:lang w:val="en-GB"/>
        </w:rPr>
        <w:t>I.</w:t>
      </w:r>
      <w:r w:rsidRPr="00F66626">
        <w:rPr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F66626" w:rsidRDefault="003C59B7" w:rsidP="003C59B7">
      <w:pPr>
        <w:pStyle w:val="Text4"/>
        <w:ind w:left="0"/>
        <w:rPr>
          <w:sz w:val="20"/>
          <w:lang w:val="en-GB"/>
        </w:rPr>
      </w:pPr>
      <w:r w:rsidRPr="00F66626">
        <w:rPr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66626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F66626" w:rsidRDefault="00377526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F66626" w:rsidRDefault="008F1CA2" w:rsidP="00F550D9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14:paraId="3C757C00" w14:textId="77777777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069F98C1" w14:textId="77777777" w:rsidR="008F1CA2" w:rsidRPr="00F66626" w:rsidRDefault="008F1CA2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14:paraId="5D72C59D" w14:textId="77777777" w:rsidR="00D302B8" w:rsidRPr="00F66626" w:rsidRDefault="00D302B8" w:rsidP="00F550D9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</w:tc>
      </w:tr>
      <w:tr w:rsidR="00377526" w:rsidRPr="00F66626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F66626" w:rsidRDefault="00377526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Added value of the mobility (</w:t>
            </w:r>
            <w:r w:rsidR="00D97FE7" w:rsidRPr="00F66626">
              <w:rPr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F66626">
              <w:rPr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0926CC6B" w14:textId="77777777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39F5F4FF" w14:textId="77777777" w:rsidR="008F1CA2" w:rsidRPr="00F66626" w:rsidRDefault="008F1CA2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14:paraId="5D72C59F" w14:textId="78ACBD81" w:rsidR="00D302B8" w:rsidRPr="00F66626" w:rsidRDefault="00D302B8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</w:tc>
      </w:tr>
      <w:tr w:rsidR="00377526" w:rsidRPr="00F66626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F66626" w:rsidRDefault="00377526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Activities to be carried out</w:t>
            </w:r>
            <w:r w:rsidR="00D302B8" w:rsidRPr="00F66626">
              <w:rPr>
                <w:b/>
                <w:sz w:val="20"/>
                <w:lang w:val="en-GB"/>
              </w:rPr>
              <w:t>:</w:t>
            </w:r>
          </w:p>
          <w:p w14:paraId="40678246" w14:textId="619A3383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600958A2" w14:textId="77777777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4E687B6C" w14:textId="3D84E4DC" w:rsidR="008F1CA2" w:rsidRPr="00F66626" w:rsidRDefault="008F1CA2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14:paraId="4F244556" w14:textId="77777777" w:rsidR="008F1CA2" w:rsidRPr="00F66626" w:rsidRDefault="008F1CA2" w:rsidP="00482A4F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14:paraId="5D72C5A1" w14:textId="3FD18097" w:rsidR="00377526" w:rsidRPr="00F66626" w:rsidRDefault="00377526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</w:tc>
      </w:tr>
      <w:tr w:rsidR="00377526" w:rsidRPr="00F66626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F66626" w:rsidRDefault="00377526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Expected outcomes and impact</w:t>
            </w:r>
            <w:r w:rsidR="00D97FE7" w:rsidRPr="00F66626">
              <w:rPr>
                <w:b/>
                <w:sz w:val="20"/>
                <w:lang w:val="en-GB"/>
              </w:rPr>
              <w:t xml:space="preserve"> </w:t>
            </w:r>
            <w:r w:rsidR="00DD35B7" w:rsidRPr="00F66626">
              <w:rPr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F66626">
              <w:rPr>
                <w:b/>
                <w:sz w:val="20"/>
                <w:lang w:val="is-IS"/>
              </w:rPr>
              <w:t>)</w:t>
            </w:r>
            <w:r w:rsidRPr="00F66626">
              <w:rPr>
                <w:b/>
                <w:sz w:val="20"/>
                <w:lang w:val="en-GB"/>
              </w:rPr>
              <w:t>:</w:t>
            </w:r>
          </w:p>
          <w:p w14:paraId="1AA1BC2D" w14:textId="33A24245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193F7CC5" w14:textId="77777777" w:rsidR="008F1CA2" w:rsidRPr="00F66626" w:rsidRDefault="008F1CA2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  <w:p w14:paraId="4DFF5994" w14:textId="77777777" w:rsidR="008F1CA2" w:rsidRPr="00F66626" w:rsidRDefault="008F1CA2" w:rsidP="00D97FE7">
            <w:pPr>
              <w:spacing w:before="240" w:after="120"/>
              <w:ind w:left="-6" w:firstLine="6"/>
              <w:rPr>
                <w:b/>
                <w:sz w:val="20"/>
                <w:lang w:val="en-GB"/>
              </w:rPr>
            </w:pPr>
          </w:p>
          <w:p w14:paraId="5D72C5A3" w14:textId="5D24DEA6" w:rsidR="00D302B8" w:rsidRPr="00F66626" w:rsidRDefault="00D302B8" w:rsidP="004A4118">
            <w:pPr>
              <w:spacing w:before="240" w:after="120"/>
              <w:rPr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Pr="00F66626" w:rsidRDefault="00377526" w:rsidP="003910F3">
      <w:pPr>
        <w:keepNext/>
        <w:keepLines/>
        <w:tabs>
          <w:tab w:val="left" w:pos="426"/>
        </w:tabs>
        <w:rPr>
          <w:b/>
          <w:color w:val="002060"/>
          <w:sz w:val="20"/>
          <w:lang w:val="en-GB"/>
        </w:rPr>
      </w:pPr>
    </w:p>
    <w:p w14:paraId="5D72C5A6" w14:textId="77777777" w:rsidR="00377526" w:rsidRPr="00F66626" w:rsidRDefault="00377526" w:rsidP="003910F3">
      <w:pPr>
        <w:keepNext/>
        <w:keepLines/>
        <w:tabs>
          <w:tab w:val="left" w:pos="426"/>
        </w:tabs>
        <w:rPr>
          <w:b/>
          <w:color w:val="002060"/>
          <w:sz w:val="20"/>
          <w:lang w:val="en-GB"/>
        </w:rPr>
      </w:pPr>
      <w:r w:rsidRPr="00F66626">
        <w:rPr>
          <w:b/>
          <w:color w:val="002060"/>
          <w:sz w:val="20"/>
          <w:lang w:val="en-GB"/>
        </w:rPr>
        <w:t>II. COMMITMENT OF THE THREE PARTIES</w:t>
      </w:r>
    </w:p>
    <w:p w14:paraId="4B0101A3" w14:textId="77777777" w:rsidR="008F1CA2" w:rsidRPr="00F66626" w:rsidRDefault="008F1CA2" w:rsidP="008F1CA2">
      <w:pPr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t>By signing</w:t>
      </w:r>
      <w:r w:rsidRPr="00F66626">
        <w:rPr>
          <w:rStyle w:val="Dokumentoinaosnumeris"/>
          <w:b/>
          <w:sz w:val="16"/>
          <w:szCs w:val="16"/>
          <w:lang w:val="en-GB"/>
        </w:rPr>
        <w:endnoteReference w:id="8"/>
      </w:r>
      <w:r w:rsidRPr="00F66626">
        <w:rPr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F66626" w:rsidRDefault="008F1CA2" w:rsidP="008F1CA2">
      <w:pPr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lastRenderedPageBreak/>
        <w:t>The sending higher education institution</w:t>
      </w:r>
      <w:r w:rsidRPr="00F66626">
        <w:rPr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F66626">
        <w:rPr>
          <w:sz w:val="16"/>
          <w:szCs w:val="16"/>
          <w:lang w:val="en-GB"/>
        </w:rPr>
        <w:t xml:space="preserve">and will recognise it as a component in </w:t>
      </w:r>
      <w:r w:rsidR="00DD35B7" w:rsidRPr="00F66626">
        <w:rPr>
          <w:sz w:val="16"/>
          <w:szCs w:val="16"/>
          <w:lang w:val="en-GB"/>
        </w:rPr>
        <w:t xml:space="preserve">any </w:t>
      </w:r>
      <w:r w:rsidRPr="00F66626">
        <w:rPr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F66626" w:rsidRDefault="008F1CA2" w:rsidP="008F1CA2">
      <w:pPr>
        <w:autoSpaceDE w:val="0"/>
        <w:autoSpaceDN w:val="0"/>
        <w:adjustRightInd w:val="0"/>
        <w:spacing w:after="120"/>
        <w:rPr>
          <w:color w:val="0000FF"/>
          <w:sz w:val="16"/>
          <w:szCs w:val="16"/>
          <w:lang w:val="en-GB"/>
        </w:rPr>
      </w:pPr>
      <w:r w:rsidRPr="00F66626">
        <w:rPr>
          <w:sz w:val="16"/>
          <w:szCs w:val="16"/>
          <w:lang w:val="is-IS"/>
        </w:rPr>
        <w:t xml:space="preserve">The staff member will share his/her </w:t>
      </w:r>
      <w:r w:rsidRPr="00F66626">
        <w:rPr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F66626">
        <w:rPr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F66626" w:rsidRDefault="008F1CA2" w:rsidP="008F1CA2">
      <w:pPr>
        <w:autoSpaceDE w:val="0"/>
        <w:autoSpaceDN w:val="0"/>
        <w:adjustRightInd w:val="0"/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t xml:space="preserve">The staff member and the </w:t>
      </w:r>
      <w:r w:rsidR="006C040A" w:rsidRPr="00F66626">
        <w:rPr>
          <w:sz w:val="16"/>
          <w:szCs w:val="16"/>
          <w:lang w:val="en-GB"/>
        </w:rPr>
        <w:t xml:space="preserve">beneficiary </w:t>
      </w:r>
      <w:r w:rsidRPr="00F66626">
        <w:rPr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F66626" w:rsidRDefault="008F1CA2" w:rsidP="004A4118">
      <w:pPr>
        <w:autoSpaceDE w:val="0"/>
        <w:autoSpaceDN w:val="0"/>
        <w:adjustRightInd w:val="0"/>
        <w:spacing w:after="120"/>
        <w:rPr>
          <w:sz w:val="16"/>
          <w:szCs w:val="16"/>
          <w:lang w:val="en-GB"/>
        </w:rPr>
      </w:pPr>
      <w:r w:rsidRPr="00F66626">
        <w:rPr>
          <w:sz w:val="16"/>
          <w:szCs w:val="16"/>
          <w:lang w:val="en-GB"/>
        </w:rPr>
        <w:t xml:space="preserve">The staff member and </w:t>
      </w:r>
      <w:r w:rsidR="003C59B7" w:rsidRPr="00F66626">
        <w:rPr>
          <w:sz w:val="16"/>
          <w:szCs w:val="16"/>
          <w:lang w:val="en-GB"/>
        </w:rPr>
        <w:t xml:space="preserve">the </w:t>
      </w:r>
      <w:r w:rsidRPr="00F66626">
        <w:rPr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F66626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F66626" w:rsidRDefault="00F550D9" w:rsidP="00772741">
            <w:pPr>
              <w:tabs>
                <w:tab w:val="left" w:pos="6165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The staff member</w:t>
            </w:r>
          </w:p>
          <w:p w14:paraId="0EA516C1" w14:textId="77777777" w:rsidR="00F550D9" w:rsidRPr="00F66626" w:rsidRDefault="00F550D9" w:rsidP="00772741">
            <w:pPr>
              <w:tabs>
                <w:tab w:val="left" w:pos="6165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Name:</w:t>
            </w:r>
          </w:p>
          <w:p w14:paraId="6E66ABAC" w14:textId="77777777" w:rsidR="00F550D9" w:rsidRPr="00F66626" w:rsidRDefault="00F550D9" w:rsidP="00772741">
            <w:pPr>
              <w:tabs>
                <w:tab w:val="left" w:pos="6165"/>
              </w:tabs>
              <w:spacing w:after="120"/>
              <w:rPr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Signature:</w:t>
            </w:r>
            <w:r w:rsidRPr="00F66626">
              <w:rPr>
                <w:rStyle w:val="Puslapioinaosnuoroda"/>
                <w:b/>
                <w:sz w:val="20"/>
                <w:lang w:val="en-GB"/>
              </w:rPr>
              <w:t xml:space="preserve"> </w:t>
            </w:r>
            <w:r w:rsidRPr="00F66626">
              <w:rPr>
                <w:sz w:val="20"/>
                <w:lang w:val="en-GB"/>
              </w:rPr>
              <w:tab/>
              <w:t>Date:</w:t>
            </w:r>
            <w:r w:rsidRPr="00F66626">
              <w:rPr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F66626" w:rsidRDefault="00F550D9" w:rsidP="00F550D9">
      <w:pPr>
        <w:spacing w:after="0"/>
        <w:rPr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F66626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F66626" w:rsidRDefault="00F550D9" w:rsidP="00772741">
            <w:pPr>
              <w:spacing w:before="120" w:after="120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The sending institution/enterprise</w:t>
            </w:r>
          </w:p>
          <w:p w14:paraId="1003C138" w14:textId="77777777" w:rsidR="00F550D9" w:rsidRPr="00F66626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 of the responsible person:</w:t>
            </w:r>
          </w:p>
          <w:p w14:paraId="7B184A19" w14:textId="77777777" w:rsidR="00F550D9" w:rsidRPr="00F66626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b/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Signature: </w:t>
            </w:r>
            <w:r w:rsidRPr="00F66626">
              <w:rPr>
                <w:sz w:val="20"/>
                <w:lang w:val="en-GB"/>
              </w:rPr>
              <w:tab/>
            </w:r>
            <w:r w:rsidRPr="00F66626">
              <w:rPr>
                <w:sz w:val="20"/>
                <w:lang w:val="en-GB"/>
              </w:rPr>
              <w:tab/>
              <w:t xml:space="preserve">Date: </w:t>
            </w:r>
            <w:r w:rsidRPr="00F66626">
              <w:rPr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F66626" w:rsidRDefault="00F550D9" w:rsidP="00F550D9">
      <w:pPr>
        <w:spacing w:after="0"/>
        <w:rPr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F66626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F66626" w:rsidRDefault="00F550D9" w:rsidP="00772741">
            <w:pPr>
              <w:spacing w:before="120" w:after="120"/>
              <w:rPr>
                <w:b/>
                <w:sz w:val="20"/>
                <w:lang w:val="en-GB"/>
              </w:rPr>
            </w:pPr>
            <w:r w:rsidRPr="00F66626">
              <w:rPr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Pr="00F66626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>Name of the responsible person:</w:t>
            </w:r>
          </w:p>
          <w:p w14:paraId="1203B6BE" w14:textId="77777777" w:rsidR="00F550D9" w:rsidRPr="00F66626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color w:val="002060"/>
                <w:sz w:val="20"/>
                <w:lang w:val="en-GB"/>
              </w:rPr>
            </w:pPr>
            <w:r w:rsidRPr="00F66626">
              <w:rPr>
                <w:sz w:val="20"/>
                <w:lang w:val="en-GB"/>
              </w:rPr>
              <w:t xml:space="preserve">Signature: </w:t>
            </w:r>
            <w:r w:rsidRPr="00F66626">
              <w:rPr>
                <w:sz w:val="20"/>
                <w:lang w:val="en-GB"/>
              </w:rPr>
              <w:tab/>
            </w:r>
            <w:r w:rsidRPr="00F66626">
              <w:rPr>
                <w:sz w:val="20"/>
                <w:lang w:val="en-GB"/>
              </w:rPr>
              <w:tab/>
              <w:t>Date:</w:t>
            </w:r>
            <w:r w:rsidRPr="00F66626">
              <w:rPr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F66626" w:rsidRDefault="00EF398E" w:rsidP="004A4118">
      <w:pPr>
        <w:tabs>
          <w:tab w:val="left" w:pos="954"/>
        </w:tabs>
        <w:rPr>
          <w:b/>
          <w:color w:val="002060"/>
          <w:sz w:val="28"/>
          <w:lang w:val="en-GB"/>
        </w:rPr>
      </w:pPr>
    </w:p>
    <w:sectPr w:rsidR="00EF398E" w:rsidRPr="00F66626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D775" w14:textId="77777777" w:rsidR="00B74D86" w:rsidRDefault="00B74D86">
      <w:r>
        <w:separator/>
      </w:r>
    </w:p>
  </w:endnote>
  <w:endnote w:type="continuationSeparator" w:id="0">
    <w:p w14:paraId="6E980717" w14:textId="77777777" w:rsidR="00B74D86" w:rsidRDefault="00B74D8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76722D" w:rsidRPr="002A2E71" w:rsidRDefault="0076722D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76722D" w:rsidRPr="002A2E71" w:rsidRDefault="0076722D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Dokumentoinaostekstas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Dokumentoinaosnumeri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4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D514" w14:textId="77777777" w:rsidR="00B74D86" w:rsidRDefault="00B74D86">
      <w:r>
        <w:separator/>
      </w:r>
    </w:p>
  </w:footnote>
  <w:footnote w:type="continuationSeparator" w:id="0">
    <w:p w14:paraId="25F8B168" w14:textId="77777777" w:rsidR="00B74D86" w:rsidRDefault="00B74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4AF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B740B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22D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4D86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0975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626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DAD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  <w:style w:type="paragraph" w:styleId="prastasistinklapis">
    <w:name w:val="Normal (Web)"/>
    <w:basedOn w:val="prastasis"/>
    <w:uiPriority w:val="99"/>
    <w:unhideWhenUsed/>
    <w:rsid w:val="0076722D"/>
    <w:pPr>
      <w:spacing w:before="100" w:beforeAutospacing="1" w:after="100" w:afterAutospacing="1"/>
      <w:jc w:val="left"/>
    </w:pPr>
    <w:rPr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  <w:style w:type="paragraph" w:styleId="prastasistinklapis">
    <w:name w:val="Normal (Web)"/>
    <w:basedOn w:val="prastasis"/>
    <w:uiPriority w:val="99"/>
    <w:unhideWhenUsed/>
    <w:rsid w:val="0076722D"/>
    <w:pPr>
      <w:spacing w:before="100" w:beforeAutospacing="1" w:after="100" w:afterAutospacing="1"/>
      <w:jc w:val="left"/>
    </w:pPr>
    <w:rPr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72842-B59F-43A4-8347-3D113931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1665</Words>
  <Characters>950</Characters>
  <Application>Microsoft Office Word</Application>
  <DocSecurity>0</DocSecurity>
  <PresentationFormat>Microsoft Word 11.0</PresentationFormat>
  <Lines>7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vartotojas</cp:lastModifiedBy>
  <cp:revision>4</cp:revision>
  <cp:lastPrinted>2013-11-06T08:46:00Z</cp:lastPrinted>
  <dcterms:created xsi:type="dcterms:W3CDTF">2017-09-26T13:04:00Z</dcterms:created>
  <dcterms:modified xsi:type="dcterms:W3CDTF">2018-07-03T12:36:00Z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